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405" w:rsidRPr="009A4382" w:rsidRDefault="002E0405" w:rsidP="009A4382">
      <w:pPr>
        <w:tabs>
          <w:tab w:val="left" w:pos="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</w:t>
      </w:r>
    </w:p>
    <w:p w:rsidR="007744FB" w:rsidRPr="009A4382" w:rsidRDefault="00C54377" w:rsidP="009A4382">
      <w:pPr>
        <w:jc w:val="center"/>
        <w:rPr>
          <w:rFonts w:asciiTheme="minorHAnsi" w:hAnsiTheme="minorHAnsi" w:cs="Times New Roman"/>
          <w:b/>
          <w:bCs/>
          <w:smallCaps/>
          <w:sz w:val="28"/>
          <w:szCs w:val="28"/>
        </w:rPr>
      </w:pPr>
      <w:r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I</w:t>
      </w:r>
      <w:r w:rsidR="007744FB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 xml:space="preserve">nformacje dla </w:t>
      </w:r>
      <w:r w:rsidR="000E7D08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studentów ASP w Gdańsku</w:t>
      </w:r>
      <w:r w:rsidR="007744FB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 xml:space="preserve"> wyjeżdżających w ramach programu</w:t>
      </w:r>
      <w:r w:rsidR="005C1FC9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 xml:space="preserve"> </w:t>
      </w:r>
      <w:r w:rsidR="007744FB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Erasmus</w:t>
      </w:r>
      <w:r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+</w:t>
      </w:r>
      <w:r w:rsidR="000E7D08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 xml:space="preserve"> </w:t>
      </w:r>
      <w:r w:rsidR="007744FB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do uczelni partnerskiej w roku akademickim 20</w:t>
      </w:r>
      <w:r w:rsidR="000D3CD7">
        <w:rPr>
          <w:rFonts w:asciiTheme="minorHAnsi" w:hAnsiTheme="minorHAnsi" w:cs="Times New Roman"/>
          <w:b/>
          <w:bCs/>
          <w:smallCaps/>
          <w:sz w:val="28"/>
          <w:szCs w:val="28"/>
        </w:rPr>
        <w:t>20</w:t>
      </w:r>
      <w:r w:rsidR="006B2FC4" w:rsidRPr="009A4382">
        <w:rPr>
          <w:rFonts w:asciiTheme="minorHAnsi" w:hAnsiTheme="minorHAnsi" w:cs="Times New Roman"/>
          <w:b/>
          <w:bCs/>
          <w:smallCaps/>
          <w:sz w:val="28"/>
          <w:szCs w:val="28"/>
        </w:rPr>
        <w:t>/</w:t>
      </w:r>
      <w:r w:rsidR="00D5595B">
        <w:rPr>
          <w:rFonts w:asciiTheme="minorHAnsi" w:hAnsiTheme="minorHAnsi" w:cs="Times New Roman"/>
          <w:b/>
          <w:bCs/>
          <w:smallCaps/>
          <w:sz w:val="28"/>
          <w:szCs w:val="28"/>
        </w:rPr>
        <w:t>202</w:t>
      </w:r>
      <w:r w:rsidR="000D3CD7">
        <w:rPr>
          <w:rFonts w:asciiTheme="minorHAnsi" w:hAnsiTheme="minorHAnsi" w:cs="Times New Roman"/>
          <w:b/>
          <w:bCs/>
          <w:smallCaps/>
          <w:sz w:val="28"/>
          <w:szCs w:val="28"/>
        </w:rPr>
        <w:t>1</w:t>
      </w:r>
    </w:p>
    <w:p w:rsidR="009F596C" w:rsidRPr="009A4382" w:rsidRDefault="009F596C" w:rsidP="009A4382">
      <w:pPr>
        <w:jc w:val="center"/>
        <w:rPr>
          <w:rFonts w:asciiTheme="minorHAnsi" w:hAnsiTheme="minorHAnsi" w:cs="Times New Roman"/>
          <w:b/>
          <w:bCs/>
          <w:smallCaps/>
          <w:sz w:val="24"/>
          <w:szCs w:val="24"/>
        </w:rPr>
      </w:pPr>
    </w:p>
    <w:p w:rsidR="007744FB" w:rsidRPr="009A4382" w:rsidRDefault="007744FB" w:rsidP="009A4382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Co należy zrobić </w:t>
      </w:r>
      <w:r w:rsidRPr="009A4382">
        <w:rPr>
          <w:rFonts w:asciiTheme="minorHAnsi" w:hAnsiTheme="minorHAnsi" w:cs="Times New Roman"/>
          <w:b/>
          <w:bCs/>
          <w:sz w:val="24"/>
          <w:szCs w:val="24"/>
          <w:u w:val="single"/>
        </w:rPr>
        <w:t>przed</w:t>
      </w: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 wyjazdem:</w:t>
      </w:r>
    </w:p>
    <w:p w:rsidR="007744FB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1. </w:t>
      </w:r>
      <w:r w:rsidR="007744FB" w:rsidRPr="009A4382">
        <w:rPr>
          <w:rFonts w:asciiTheme="minorHAnsi" w:hAnsiTheme="minorHAnsi" w:cs="Times New Roman"/>
          <w:sz w:val="24"/>
          <w:szCs w:val="24"/>
        </w:rPr>
        <w:t>Dostarczyć do Uczelnianego Koordynatora programu Erasmus</w:t>
      </w:r>
      <w:r w:rsidR="007349DD" w:rsidRPr="009A4382">
        <w:rPr>
          <w:rFonts w:asciiTheme="minorHAnsi" w:hAnsiTheme="minorHAnsi" w:cs="Times New Roman"/>
          <w:sz w:val="24"/>
          <w:szCs w:val="24"/>
        </w:rPr>
        <w:t>+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numer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b/>
          <w:iCs/>
          <w:color w:val="FF0000"/>
          <w:sz w:val="24"/>
          <w:szCs w:val="24"/>
        </w:rPr>
        <w:t>osobistego</w:t>
      </w:r>
      <w:r w:rsidR="007744FB" w:rsidRPr="009A4382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konta walutowego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studenta wraz z dokładną nazwą i adresem banku oraz numerem SWIFT – dane proszę wypisać </w:t>
      </w:r>
      <w:r w:rsidR="00B32E9E" w:rsidRPr="009A4382">
        <w:rPr>
          <w:rFonts w:asciiTheme="minorHAnsi" w:hAnsiTheme="minorHAnsi" w:cs="Times New Roman"/>
          <w:sz w:val="24"/>
          <w:szCs w:val="24"/>
        </w:rPr>
        <w:t>na komputerze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(odpowiedni formularz do wpisania danyc</w:t>
      </w:r>
      <w:r w:rsidR="00225CE5" w:rsidRPr="009A4382">
        <w:rPr>
          <w:rFonts w:asciiTheme="minorHAnsi" w:hAnsiTheme="minorHAnsi" w:cs="Times New Roman"/>
          <w:sz w:val="24"/>
          <w:szCs w:val="24"/>
        </w:rPr>
        <w:t>h konta przesyłam w załączniku), a formularz podpisać.</w:t>
      </w:r>
      <w:r w:rsidR="00673F4C" w:rsidRPr="009A4382">
        <w:rPr>
          <w:rFonts w:asciiTheme="minorHAnsi" w:hAnsiTheme="minorHAnsi" w:cs="Times New Roman"/>
          <w:sz w:val="24"/>
          <w:szCs w:val="24"/>
        </w:rPr>
        <w:t xml:space="preserve"> Stypendium dla studentów programu Erasmus+ wypłacane jest w walucie </w:t>
      </w:r>
      <w:r w:rsidR="00F43431" w:rsidRPr="009A4382">
        <w:rPr>
          <w:rFonts w:asciiTheme="minorHAnsi" w:hAnsiTheme="minorHAnsi" w:cs="Times New Roman"/>
          <w:sz w:val="24"/>
          <w:szCs w:val="24"/>
        </w:rPr>
        <w:t>EURO</w:t>
      </w:r>
      <w:r w:rsidR="00673F4C" w:rsidRPr="009A4382">
        <w:rPr>
          <w:rFonts w:asciiTheme="minorHAnsi" w:hAnsiTheme="minorHAnsi" w:cs="Times New Roman"/>
          <w:sz w:val="24"/>
          <w:szCs w:val="24"/>
        </w:rPr>
        <w:t xml:space="preserve">. </w:t>
      </w:r>
      <w:r w:rsidR="007349DD" w:rsidRPr="009A4382">
        <w:rPr>
          <w:rFonts w:asciiTheme="minorHAnsi" w:hAnsiTheme="minorHAnsi" w:cs="Times New Roman"/>
          <w:sz w:val="24"/>
          <w:szCs w:val="24"/>
        </w:rPr>
        <w:t>Stypendium dla osób, które na etapie rekrutacji otrzymywały stypendium socjalne, wypłacane jest w złotówkach – osoby te nie mają obowiązku posiadania konta walutowego.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7744FB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2. 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Odebrać od Uczelnianego Koordynatora programu Erasmus </w:t>
      </w:r>
      <w:r w:rsidR="007744FB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Kartę studenta Erasmusa</w:t>
      </w:r>
      <w:r w:rsidR="00225CE5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,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określającą prawa i obowiązki studenta Erasmusa</w:t>
      </w:r>
      <w:r w:rsidR="00C950B0" w:rsidRPr="009A4382">
        <w:rPr>
          <w:rFonts w:asciiTheme="minorHAnsi" w:hAnsiTheme="minorHAnsi" w:cs="Times New Roman"/>
          <w:sz w:val="24"/>
          <w:szCs w:val="24"/>
        </w:rPr>
        <w:t xml:space="preserve"> (wysyłana w załączniku do korespondencji)</w:t>
      </w:r>
      <w:r w:rsidR="007744FB" w:rsidRPr="009A4382">
        <w:rPr>
          <w:rFonts w:asciiTheme="minorHAnsi" w:hAnsiTheme="minorHAnsi" w:cs="Times New Roman"/>
          <w:sz w:val="24"/>
          <w:szCs w:val="24"/>
        </w:rPr>
        <w:t>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A32924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3. 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Wypełnić </w:t>
      </w:r>
      <w:r w:rsidR="00A32924" w:rsidRPr="009A4382">
        <w:rPr>
          <w:rFonts w:asciiTheme="minorHAnsi" w:hAnsiTheme="minorHAnsi" w:cs="Times New Roman"/>
          <w:b/>
          <w:color w:val="FF0000"/>
          <w:sz w:val="24"/>
          <w:szCs w:val="24"/>
        </w:rPr>
        <w:t>test językowy on-line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 w narzędziu OLS, uzgodnić z koordynatorem fakt ewentualnego korzystania z kursu językowego w w/w narzędziu (zaproszenie do testu językowego zostanie do Państwa wysłane na adres mailowy </w:t>
      </w:r>
      <w:r w:rsidRPr="009A4382">
        <w:rPr>
          <w:rFonts w:asciiTheme="minorHAnsi" w:hAnsiTheme="minorHAnsi" w:cs="Times New Roman"/>
          <w:sz w:val="24"/>
          <w:szCs w:val="24"/>
        </w:rPr>
        <w:t xml:space="preserve">2-3 tygodnie </w:t>
      </w:r>
      <w:r w:rsidR="00A32924" w:rsidRPr="009A4382">
        <w:rPr>
          <w:rFonts w:asciiTheme="minorHAnsi" w:hAnsiTheme="minorHAnsi" w:cs="Times New Roman"/>
          <w:sz w:val="24"/>
          <w:szCs w:val="24"/>
        </w:rPr>
        <w:t>przed wyjazdem).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0E0B53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4. </w:t>
      </w:r>
      <w:r w:rsidR="00CF0851" w:rsidRPr="009A4382">
        <w:rPr>
          <w:rFonts w:asciiTheme="minorHAnsi" w:hAnsiTheme="minorHAnsi" w:cs="Times New Roman"/>
          <w:sz w:val="24"/>
          <w:szCs w:val="24"/>
        </w:rPr>
        <w:t>Ustalić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dokładn</w:t>
      </w:r>
      <w:r w:rsidR="00CF0851" w:rsidRPr="009A4382">
        <w:rPr>
          <w:rFonts w:asciiTheme="minorHAnsi" w:hAnsiTheme="minorHAnsi" w:cs="Times New Roman"/>
          <w:sz w:val="24"/>
          <w:szCs w:val="24"/>
        </w:rPr>
        <w:t>y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program studiów za granicą dla wyjeżdżającego studenta i podpisa</w:t>
      </w:r>
      <w:r w:rsidR="00CF0851" w:rsidRPr="009A4382">
        <w:rPr>
          <w:rFonts w:asciiTheme="minorHAnsi" w:hAnsiTheme="minorHAnsi" w:cs="Times New Roman"/>
          <w:sz w:val="24"/>
          <w:szCs w:val="24"/>
        </w:rPr>
        <w:t>ć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„Porozumieni</w:t>
      </w:r>
      <w:r w:rsidR="001F537C" w:rsidRPr="009A4382">
        <w:rPr>
          <w:rFonts w:asciiTheme="minorHAnsi" w:hAnsiTheme="minorHAnsi" w:cs="Times New Roman"/>
          <w:sz w:val="24"/>
          <w:szCs w:val="24"/>
        </w:rPr>
        <w:t>e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o programie zajęć” (</w:t>
      </w:r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Learning Agreement</w:t>
      </w:r>
      <w:r w:rsidR="007744FB" w:rsidRPr="009A4382">
        <w:rPr>
          <w:rFonts w:asciiTheme="minorHAnsi" w:hAnsiTheme="minorHAnsi" w:cs="Times New Roman"/>
          <w:sz w:val="24"/>
          <w:szCs w:val="24"/>
        </w:rPr>
        <w:t>); dokument ten sporządzany jest w dwóch egzemplarzach i podpisywany przez studenta, Dziekana</w:t>
      </w:r>
      <w:r w:rsidR="009860FC" w:rsidRPr="009A4382">
        <w:rPr>
          <w:rFonts w:asciiTheme="minorHAnsi" w:hAnsiTheme="minorHAnsi" w:cs="Times New Roman"/>
          <w:sz w:val="24"/>
          <w:szCs w:val="24"/>
        </w:rPr>
        <w:t>/Prodziekana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Wydziału macierzystego oraz przez</w:t>
      </w:r>
      <w:r w:rsidR="0006132D" w:rsidRPr="009A4382">
        <w:rPr>
          <w:rFonts w:asciiTheme="minorHAnsi" w:hAnsiTheme="minorHAnsi" w:cs="Times New Roman"/>
          <w:sz w:val="24"/>
          <w:szCs w:val="24"/>
        </w:rPr>
        <w:t xml:space="preserve"> przedstawiciela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uczelni zagraniczn</w:t>
      </w:r>
      <w:r w:rsidR="0006132D" w:rsidRPr="009A4382">
        <w:rPr>
          <w:rFonts w:asciiTheme="minorHAnsi" w:hAnsiTheme="minorHAnsi" w:cs="Times New Roman"/>
          <w:sz w:val="24"/>
          <w:szCs w:val="24"/>
        </w:rPr>
        <w:t>ej</w:t>
      </w:r>
      <w:r w:rsidR="007744FB" w:rsidRPr="009A4382">
        <w:rPr>
          <w:rFonts w:asciiTheme="minorHAnsi" w:hAnsiTheme="minorHAnsi" w:cs="Times New Roman"/>
          <w:sz w:val="24"/>
          <w:szCs w:val="24"/>
        </w:rPr>
        <w:t>.</w:t>
      </w:r>
      <w:r w:rsidR="00B855A4" w:rsidRPr="009A4382">
        <w:rPr>
          <w:rFonts w:asciiTheme="minorHAnsi" w:hAnsiTheme="minorHAnsi" w:cs="Times New Roman"/>
          <w:sz w:val="24"/>
          <w:szCs w:val="24"/>
        </w:rPr>
        <w:t xml:space="preserve"> Dokument musi być podpisany przez wszystkie trzy strony przed wyjazdem, dlatego należy go przygotować z minimum miesięcznym wyprzedzeniem</w:t>
      </w:r>
      <w:r w:rsidR="000E0B53" w:rsidRPr="009A4382">
        <w:rPr>
          <w:rFonts w:asciiTheme="minorHAnsi" w:hAnsiTheme="minorHAnsi" w:cs="Times New Roman"/>
          <w:sz w:val="24"/>
          <w:szCs w:val="24"/>
        </w:rPr>
        <w:t xml:space="preserve"> w następujący sposób: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CA028F" w:rsidRPr="009A4382" w:rsidRDefault="000E0B53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1) Student uzupełnia </w:t>
      </w:r>
      <w:r w:rsidR="009A4382">
        <w:rPr>
          <w:rFonts w:asciiTheme="minorHAnsi" w:hAnsiTheme="minorHAnsi" w:cs="Times New Roman"/>
          <w:sz w:val="24"/>
          <w:szCs w:val="24"/>
        </w:rPr>
        <w:t>L</w:t>
      </w:r>
      <w:r w:rsidRPr="009A4382">
        <w:rPr>
          <w:rFonts w:asciiTheme="minorHAnsi" w:hAnsiTheme="minorHAnsi" w:cs="Times New Roman"/>
          <w:sz w:val="24"/>
          <w:szCs w:val="24"/>
        </w:rPr>
        <w:t xml:space="preserve">earning </w:t>
      </w:r>
      <w:r w:rsidR="009A4382">
        <w:rPr>
          <w:rFonts w:asciiTheme="minorHAnsi" w:hAnsiTheme="minorHAnsi" w:cs="Times New Roman"/>
          <w:sz w:val="24"/>
          <w:szCs w:val="24"/>
        </w:rPr>
        <w:t>A</w:t>
      </w:r>
      <w:r w:rsidRPr="009A4382">
        <w:rPr>
          <w:rFonts w:asciiTheme="minorHAnsi" w:hAnsiTheme="minorHAnsi" w:cs="Times New Roman"/>
          <w:sz w:val="24"/>
          <w:szCs w:val="24"/>
        </w:rPr>
        <w:t>greement i przesyła mailem do koordynatora ds. programu Erasmus</w:t>
      </w:r>
      <w:r w:rsidR="007349DD" w:rsidRPr="009A4382">
        <w:rPr>
          <w:rFonts w:asciiTheme="minorHAnsi" w:hAnsiTheme="minorHAnsi" w:cs="Times New Roman"/>
          <w:sz w:val="24"/>
          <w:szCs w:val="24"/>
        </w:rPr>
        <w:t>+</w:t>
      </w:r>
      <w:r w:rsidRPr="009A4382">
        <w:rPr>
          <w:rFonts w:asciiTheme="minorHAnsi" w:hAnsiTheme="minorHAnsi" w:cs="Times New Roman"/>
          <w:sz w:val="24"/>
          <w:szCs w:val="24"/>
        </w:rPr>
        <w:t xml:space="preserve"> do akceptacji</w:t>
      </w:r>
      <w:r w:rsidR="009F596C" w:rsidRPr="009A4382">
        <w:rPr>
          <w:rFonts w:asciiTheme="minorHAnsi" w:hAnsiTheme="minorHAnsi" w:cs="Times New Roman"/>
          <w:sz w:val="24"/>
          <w:szCs w:val="24"/>
        </w:rPr>
        <w:t>,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A1D53" w:rsidRPr="009A4382" w:rsidRDefault="000E0B53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2) Po </w:t>
      </w:r>
      <w:r w:rsidR="00EB3CF3" w:rsidRPr="009A4382">
        <w:rPr>
          <w:rFonts w:asciiTheme="minorHAnsi" w:hAnsiTheme="minorHAnsi" w:cs="Times New Roman"/>
          <w:sz w:val="24"/>
          <w:szCs w:val="24"/>
        </w:rPr>
        <w:t xml:space="preserve">mailowej </w:t>
      </w:r>
      <w:r w:rsidRPr="009A4382">
        <w:rPr>
          <w:rFonts w:asciiTheme="minorHAnsi" w:hAnsiTheme="minorHAnsi" w:cs="Times New Roman"/>
          <w:sz w:val="24"/>
          <w:szCs w:val="24"/>
        </w:rPr>
        <w:t>akceptacji koordynatora student dostarcza do koordynatora podpisany</w:t>
      </w:r>
      <w:r w:rsidR="00EB3CF3" w:rsidRPr="009A4382">
        <w:rPr>
          <w:rFonts w:asciiTheme="minorHAnsi" w:hAnsiTheme="minorHAnsi" w:cs="Times New Roman"/>
          <w:sz w:val="24"/>
          <w:szCs w:val="24"/>
        </w:rPr>
        <w:t xml:space="preserve"> przez siebie</w:t>
      </w:r>
      <w:r w:rsidRPr="009A4382">
        <w:rPr>
          <w:rFonts w:asciiTheme="minorHAnsi" w:hAnsiTheme="minorHAnsi" w:cs="Times New Roman"/>
          <w:sz w:val="24"/>
          <w:szCs w:val="24"/>
        </w:rPr>
        <w:t xml:space="preserve"> oryginał</w:t>
      </w:r>
      <w:r w:rsidR="00EB3CF3" w:rsidRPr="009A4382">
        <w:rPr>
          <w:rFonts w:asciiTheme="minorHAnsi" w:hAnsiTheme="minorHAnsi" w:cs="Times New Roman"/>
          <w:sz w:val="24"/>
          <w:szCs w:val="24"/>
        </w:rPr>
        <w:t>,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9F596C" w:rsidRPr="009A4382" w:rsidRDefault="000E0B53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lastRenderedPageBreak/>
        <w:t xml:space="preserve">3) </w:t>
      </w:r>
      <w:r w:rsidR="009A4382">
        <w:rPr>
          <w:rFonts w:asciiTheme="minorHAnsi" w:hAnsiTheme="minorHAnsi" w:cs="Times New Roman"/>
          <w:sz w:val="24"/>
          <w:szCs w:val="24"/>
        </w:rPr>
        <w:t>Student, koordynator i dziekan/</w:t>
      </w:r>
      <w:r w:rsidR="001F7B14" w:rsidRPr="009A4382">
        <w:rPr>
          <w:rFonts w:asciiTheme="minorHAnsi" w:hAnsiTheme="minorHAnsi" w:cs="Times New Roman"/>
          <w:sz w:val="24"/>
          <w:szCs w:val="24"/>
        </w:rPr>
        <w:t>prodziekan podpisują dokument, a następnie jest on wysyłany do uczelni partnerskiej.</w:t>
      </w:r>
    </w:p>
    <w:p w:rsidR="000E7D08" w:rsidRPr="009A4382" w:rsidRDefault="000E0B53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81196" w:rsidRPr="009A4382" w:rsidRDefault="007744FB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>Przy wyborze przedmiotów proszę się kierować dwoma zasadami: uzyskaniem minimum 30 punktów ECTS/semestr oraz z</w:t>
      </w:r>
      <w:r w:rsidR="0083547C" w:rsidRPr="009A4382">
        <w:rPr>
          <w:rFonts w:asciiTheme="minorHAnsi" w:hAnsiTheme="minorHAnsi" w:cs="Times New Roman"/>
          <w:sz w:val="24"/>
          <w:szCs w:val="24"/>
        </w:rPr>
        <w:t>godnością</w:t>
      </w:r>
      <w:r w:rsidRPr="009A4382">
        <w:rPr>
          <w:rFonts w:asciiTheme="minorHAnsi" w:hAnsiTheme="minorHAnsi" w:cs="Times New Roman"/>
          <w:sz w:val="24"/>
          <w:szCs w:val="24"/>
        </w:rPr>
        <w:t xml:space="preserve"> z programem nauczania obowiązującym na naszej uczelni. Dokument</w:t>
      </w:r>
      <w:r w:rsidR="001218C3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C74835" w:rsidRPr="009A4382">
        <w:rPr>
          <w:rFonts w:asciiTheme="minorHAnsi" w:hAnsiTheme="minorHAnsi" w:cs="Times New Roman"/>
          <w:sz w:val="24"/>
          <w:szCs w:val="24"/>
        </w:rPr>
        <w:t xml:space="preserve">należy </w:t>
      </w:r>
      <w:r w:rsidR="00781196" w:rsidRPr="009A4382">
        <w:rPr>
          <w:rFonts w:asciiTheme="minorHAnsi" w:hAnsiTheme="minorHAnsi" w:cs="Times New Roman"/>
          <w:sz w:val="24"/>
          <w:szCs w:val="24"/>
        </w:rPr>
        <w:t>wypełnić na formularzu otrzymanym z ASP</w:t>
      </w:r>
      <w:r w:rsidR="00C74835" w:rsidRPr="009A4382">
        <w:rPr>
          <w:rFonts w:asciiTheme="minorHAnsi" w:hAnsiTheme="minorHAnsi" w:cs="Times New Roman"/>
          <w:sz w:val="24"/>
          <w:szCs w:val="24"/>
        </w:rPr>
        <w:t>. Przed wyjazdem uzupełniacie Państwo str. 1-</w:t>
      </w:r>
      <w:r w:rsidR="0083547C" w:rsidRPr="009A4382">
        <w:rPr>
          <w:rFonts w:asciiTheme="minorHAnsi" w:hAnsiTheme="minorHAnsi" w:cs="Times New Roman"/>
          <w:sz w:val="24"/>
          <w:szCs w:val="24"/>
        </w:rPr>
        <w:t>3</w:t>
      </w:r>
      <w:r w:rsidR="00C74835" w:rsidRPr="009A4382">
        <w:rPr>
          <w:rFonts w:asciiTheme="minorHAnsi" w:hAnsiTheme="minorHAnsi" w:cs="Times New Roman"/>
          <w:sz w:val="24"/>
          <w:szCs w:val="24"/>
        </w:rPr>
        <w:t>.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9A4382">
        <w:rPr>
          <w:rFonts w:asciiTheme="minorHAnsi" w:hAnsiTheme="minorHAnsi" w:cs="Times New Roman"/>
          <w:sz w:val="24"/>
          <w:szCs w:val="24"/>
        </w:rPr>
        <w:t>Do formularza L</w:t>
      </w:r>
      <w:r w:rsidR="007B3EDC" w:rsidRPr="009A4382">
        <w:rPr>
          <w:rFonts w:asciiTheme="minorHAnsi" w:hAnsiTheme="minorHAnsi" w:cs="Times New Roman"/>
          <w:sz w:val="24"/>
          <w:szCs w:val="24"/>
        </w:rPr>
        <w:t xml:space="preserve">earning </w:t>
      </w:r>
      <w:r w:rsidR="009A4382">
        <w:rPr>
          <w:rFonts w:asciiTheme="minorHAnsi" w:hAnsiTheme="minorHAnsi" w:cs="Times New Roman"/>
          <w:sz w:val="24"/>
          <w:szCs w:val="24"/>
        </w:rPr>
        <w:t>A</w:t>
      </w:r>
      <w:r w:rsidR="007B3EDC" w:rsidRPr="009A4382">
        <w:rPr>
          <w:rFonts w:asciiTheme="minorHAnsi" w:hAnsiTheme="minorHAnsi" w:cs="Times New Roman"/>
          <w:sz w:val="24"/>
          <w:szCs w:val="24"/>
        </w:rPr>
        <w:t>greement dołączone są wskazówki (</w:t>
      </w:r>
      <w:proofErr w:type="spellStart"/>
      <w:r w:rsidR="007B3EDC" w:rsidRPr="009A4382">
        <w:rPr>
          <w:rFonts w:asciiTheme="minorHAnsi" w:hAnsiTheme="minorHAnsi" w:cs="Times New Roman"/>
          <w:sz w:val="24"/>
          <w:szCs w:val="24"/>
        </w:rPr>
        <w:t>guidelines</w:t>
      </w:r>
      <w:proofErr w:type="spellEnd"/>
      <w:r w:rsidR="007B3EDC" w:rsidRPr="009A4382">
        <w:rPr>
          <w:rFonts w:asciiTheme="minorHAnsi" w:hAnsiTheme="minorHAnsi" w:cs="Times New Roman"/>
          <w:sz w:val="24"/>
          <w:szCs w:val="24"/>
        </w:rPr>
        <w:t>), które pomogą Państwu w jego uzupełnianiu.</w:t>
      </w:r>
      <w:r w:rsidR="000E0B53" w:rsidRPr="009A438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A32924" w:rsidRPr="009A4382" w:rsidRDefault="009A4382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Procedura dot. Learning A</w:t>
      </w:r>
      <w:r w:rsidR="00A32924" w:rsidRPr="009A4382">
        <w:rPr>
          <w:rFonts w:asciiTheme="minorHAnsi" w:hAnsiTheme="minorHAnsi" w:cs="Times New Roman"/>
          <w:sz w:val="24"/>
          <w:szCs w:val="24"/>
        </w:rPr>
        <w:t>gre</w:t>
      </w:r>
      <w:r w:rsidR="00287870" w:rsidRPr="009A4382">
        <w:rPr>
          <w:rFonts w:asciiTheme="minorHAnsi" w:hAnsiTheme="minorHAnsi" w:cs="Times New Roman"/>
          <w:sz w:val="24"/>
          <w:szCs w:val="24"/>
        </w:rPr>
        <w:t>e</w:t>
      </w:r>
      <w:r w:rsidR="00A32924" w:rsidRPr="009A4382">
        <w:rPr>
          <w:rFonts w:asciiTheme="minorHAnsi" w:hAnsiTheme="minorHAnsi" w:cs="Times New Roman"/>
          <w:sz w:val="24"/>
          <w:szCs w:val="24"/>
        </w:rPr>
        <w:t>ment nie dotyczy osób, które uzupełniały wskazany dokument przed wysłaniem swojej aplikacji do uczelni partnerskiej.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9414DB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5. </w:t>
      </w:r>
      <w:r w:rsidR="00BE7EF3" w:rsidRPr="009A4382">
        <w:rPr>
          <w:rFonts w:asciiTheme="minorHAnsi" w:hAnsiTheme="minorHAnsi" w:cs="Times New Roman"/>
          <w:sz w:val="24"/>
          <w:szCs w:val="24"/>
        </w:rPr>
        <w:t>Odebrać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 od Uczelnianego</w:t>
      </w:r>
      <w:r w:rsidR="0083297A" w:rsidRPr="009A4382">
        <w:rPr>
          <w:rFonts w:asciiTheme="minorHAnsi" w:hAnsiTheme="minorHAnsi" w:cs="Times New Roman"/>
          <w:sz w:val="24"/>
          <w:szCs w:val="24"/>
        </w:rPr>
        <w:tab/>
      </w:r>
      <w:r w:rsidRPr="009A4382">
        <w:rPr>
          <w:rFonts w:asciiTheme="minorHAnsi" w:hAnsiTheme="minorHAnsi" w:cs="Times New Roman"/>
          <w:sz w:val="24"/>
          <w:szCs w:val="24"/>
        </w:rPr>
        <w:t xml:space="preserve">Koordynatora </w:t>
      </w:r>
      <w:r w:rsidR="007744FB" w:rsidRPr="009A4382">
        <w:rPr>
          <w:rFonts w:asciiTheme="minorHAnsi" w:hAnsiTheme="minorHAnsi" w:cs="Times New Roman"/>
          <w:sz w:val="24"/>
          <w:szCs w:val="24"/>
        </w:rPr>
        <w:t>programu Erasmus</w:t>
      </w:r>
      <w:r w:rsidR="00B03B08" w:rsidRPr="009A4382">
        <w:rPr>
          <w:rFonts w:asciiTheme="minorHAnsi" w:hAnsiTheme="minorHAnsi" w:cs="Times New Roman"/>
          <w:sz w:val="24"/>
          <w:szCs w:val="24"/>
        </w:rPr>
        <w:t>+</w:t>
      </w:r>
      <w:r w:rsidR="007349DD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zaświadczenie do Narodowego Funduszu Zdrowia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o wyjeździe w celach nauki za granicą, na które</w:t>
      </w:r>
      <w:r w:rsidRPr="009A4382">
        <w:rPr>
          <w:rFonts w:asciiTheme="minorHAnsi" w:hAnsiTheme="minorHAnsi" w:cs="Times New Roman"/>
          <w:sz w:val="24"/>
          <w:szCs w:val="24"/>
        </w:rPr>
        <w:t xml:space="preserve">go podstawie wydana mu zostanie </w:t>
      </w:r>
      <w:r w:rsidR="007744FB" w:rsidRPr="009A4382">
        <w:rPr>
          <w:rFonts w:asciiTheme="minorHAnsi" w:hAnsiTheme="minorHAnsi" w:cs="Times New Roman"/>
          <w:sz w:val="24"/>
          <w:szCs w:val="24"/>
        </w:rPr>
        <w:t>tzw.</w:t>
      </w:r>
      <w:r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i/>
          <w:iCs/>
          <w:sz w:val="24"/>
          <w:szCs w:val="24"/>
        </w:rPr>
        <w:t>Europejska Karta Ubezpieczenia Zdrowotnego.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Student zobowiązany jest w tym celu udać się do najbliższej placów</w:t>
      </w:r>
      <w:r w:rsidR="00680159" w:rsidRPr="009A4382">
        <w:rPr>
          <w:rFonts w:asciiTheme="minorHAnsi" w:hAnsiTheme="minorHAnsi" w:cs="Times New Roman"/>
          <w:sz w:val="24"/>
          <w:szCs w:val="24"/>
        </w:rPr>
        <w:t>ki NFZ</w:t>
      </w:r>
      <w:r w:rsidRPr="009A4382">
        <w:rPr>
          <w:rFonts w:asciiTheme="minorHAnsi" w:hAnsiTheme="minorHAnsi" w:cs="Times New Roman"/>
          <w:sz w:val="24"/>
          <w:szCs w:val="24"/>
        </w:rPr>
        <w:t xml:space="preserve"> (w </w:t>
      </w:r>
      <w:r w:rsidR="000715E0" w:rsidRPr="009A4382">
        <w:rPr>
          <w:rFonts w:asciiTheme="minorHAnsi" w:hAnsiTheme="minorHAnsi" w:cs="Times New Roman"/>
          <w:sz w:val="24"/>
          <w:szCs w:val="24"/>
        </w:rPr>
        <w:t xml:space="preserve">Gdańsku </w:t>
      </w:r>
      <w:r w:rsidRPr="009A4382">
        <w:rPr>
          <w:rFonts w:asciiTheme="minorHAnsi" w:hAnsiTheme="minorHAnsi" w:cs="Times New Roman"/>
          <w:sz w:val="24"/>
          <w:szCs w:val="24"/>
        </w:rPr>
        <w:t>- ul. Podwale Staromiejskie 69)</w:t>
      </w:r>
      <w:r w:rsidR="00680159" w:rsidRPr="009A4382">
        <w:rPr>
          <w:rFonts w:asciiTheme="minorHAnsi" w:hAnsiTheme="minorHAnsi" w:cs="Times New Roman"/>
          <w:sz w:val="24"/>
          <w:szCs w:val="24"/>
        </w:rPr>
        <w:t xml:space="preserve">. Wniosek o wydanie 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EKUZ </w:t>
      </w:r>
      <w:r w:rsidR="00680159" w:rsidRPr="009A4382">
        <w:rPr>
          <w:rFonts w:asciiTheme="minorHAnsi" w:hAnsiTheme="minorHAnsi" w:cs="Times New Roman"/>
          <w:sz w:val="24"/>
          <w:szCs w:val="24"/>
        </w:rPr>
        <w:t>znajduje się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w załączniku. </w:t>
      </w:r>
      <w:r w:rsidR="004E75E2" w:rsidRPr="009A4382">
        <w:rPr>
          <w:rFonts w:asciiTheme="minorHAnsi" w:hAnsiTheme="minorHAnsi" w:cs="Times New Roman"/>
          <w:sz w:val="24"/>
          <w:szCs w:val="24"/>
        </w:rPr>
        <w:t>Karta zapewnia</w:t>
      </w:r>
      <w:r w:rsidR="00B32E9E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9F596C" w:rsidRPr="009A4382">
        <w:rPr>
          <w:rFonts w:asciiTheme="minorHAnsi" w:hAnsiTheme="minorHAnsi" w:cs="Times New Roman"/>
          <w:sz w:val="24"/>
          <w:szCs w:val="24"/>
        </w:rPr>
        <w:t xml:space="preserve">podstawową </w:t>
      </w:r>
      <w:r w:rsidR="000715E0" w:rsidRPr="009A4382">
        <w:rPr>
          <w:rFonts w:asciiTheme="minorHAnsi" w:hAnsiTheme="minorHAnsi" w:cs="Times New Roman"/>
          <w:sz w:val="24"/>
          <w:szCs w:val="24"/>
        </w:rPr>
        <w:t>opiekę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4E75E2" w:rsidRPr="009A4382">
        <w:rPr>
          <w:rFonts w:asciiTheme="minorHAnsi" w:hAnsiTheme="minorHAnsi" w:cs="Times New Roman"/>
          <w:sz w:val="24"/>
          <w:szCs w:val="24"/>
        </w:rPr>
        <w:t xml:space="preserve">zdrowotną w </w:t>
      </w:r>
      <w:r w:rsidR="00A96E65" w:rsidRPr="009A4382">
        <w:rPr>
          <w:rFonts w:asciiTheme="minorHAnsi" w:hAnsiTheme="minorHAnsi" w:cs="Times New Roman"/>
          <w:sz w:val="24"/>
          <w:szCs w:val="24"/>
        </w:rPr>
        <w:t>krajach</w:t>
      </w:r>
      <w:r w:rsidR="004E75E2" w:rsidRPr="009A4382">
        <w:rPr>
          <w:rFonts w:asciiTheme="minorHAnsi" w:hAnsiTheme="minorHAnsi" w:cs="Times New Roman"/>
          <w:sz w:val="24"/>
          <w:szCs w:val="24"/>
        </w:rPr>
        <w:t xml:space="preserve"> UE, i jest wydawana bezpłatnie.</w:t>
      </w:r>
      <w:r w:rsidR="00461B77" w:rsidRPr="009A4382">
        <w:rPr>
          <w:rFonts w:asciiTheme="minorHAnsi" w:hAnsiTheme="minorHAnsi" w:cs="Times New Roman"/>
          <w:sz w:val="24"/>
          <w:szCs w:val="24"/>
        </w:rPr>
        <w:t xml:space="preserve"> Po uzyskaniu EKUZ, student jest </w:t>
      </w:r>
      <w:r w:rsidR="00FC2A04" w:rsidRPr="009A4382">
        <w:rPr>
          <w:rFonts w:asciiTheme="minorHAnsi" w:hAnsiTheme="minorHAnsi" w:cs="Times New Roman"/>
          <w:sz w:val="24"/>
          <w:szCs w:val="24"/>
        </w:rPr>
        <w:t>zobowiązany dostarczyć</w:t>
      </w:r>
      <w:r w:rsidR="00BE7EF3" w:rsidRPr="009A4382">
        <w:rPr>
          <w:rFonts w:asciiTheme="minorHAnsi" w:hAnsiTheme="minorHAnsi" w:cs="Times New Roman"/>
          <w:sz w:val="24"/>
          <w:szCs w:val="24"/>
        </w:rPr>
        <w:tab/>
      </w:r>
      <w:r w:rsidRPr="009A4382">
        <w:rPr>
          <w:rFonts w:asciiTheme="minorHAnsi" w:hAnsiTheme="minorHAnsi" w:cs="Times New Roman"/>
          <w:sz w:val="24"/>
          <w:szCs w:val="24"/>
        </w:rPr>
        <w:t xml:space="preserve">kopię lub </w:t>
      </w:r>
      <w:r w:rsidR="00461B77" w:rsidRPr="009A4382">
        <w:rPr>
          <w:rFonts w:asciiTheme="minorHAnsi" w:hAnsiTheme="minorHAnsi" w:cs="Times New Roman"/>
          <w:sz w:val="24"/>
          <w:szCs w:val="24"/>
        </w:rPr>
        <w:t xml:space="preserve">skan </w:t>
      </w:r>
      <w:r w:rsidR="000715E0" w:rsidRPr="009A4382">
        <w:rPr>
          <w:rFonts w:asciiTheme="minorHAnsi" w:hAnsiTheme="minorHAnsi" w:cs="Times New Roman"/>
          <w:sz w:val="24"/>
          <w:szCs w:val="24"/>
        </w:rPr>
        <w:t xml:space="preserve">karty do koordynatora </w:t>
      </w:r>
      <w:r w:rsidR="00461B77" w:rsidRPr="009A4382">
        <w:rPr>
          <w:rFonts w:asciiTheme="minorHAnsi" w:hAnsiTheme="minorHAnsi" w:cs="Times New Roman"/>
          <w:sz w:val="24"/>
          <w:szCs w:val="24"/>
        </w:rPr>
        <w:t>programu Erasmus.</w:t>
      </w:r>
      <w:r w:rsidR="00280A9E" w:rsidRPr="009A438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A1D53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6. </w:t>
      </w:r>
      <w:r w:rsidR="00BE7EF3" w:rsidRPr="009A4382">
        <w:rPr>
          <w:rFonts w:asciiTheme="minorHAnsi" w:hAnsiTheme="minorHAnsi" w:cs="Times New Roman"/>
          <w:sz w:val="24"/>
          <w:szCs w:val="24"/>
        </w:rPr>
        <w:t>Wykupić</w:t>
      </w:r>
      <w:r w:rsidR="004E75E2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4E75E2" w:rsidRPr="009A4382">
        <w:rPr>
          <w:rFonts w:asciiTheme="minorHAnsi" w:hAnsiTheme="minorHAnsi" w:cs="Times New Roman"/>
          <w:b/>
          <w:color w:val="FF0000"/>
          <w:sz w:val="24"/>
          <w:szCs w:val="24"/>
        </w:rPr>
        <w:t>ubezpieczenie od Następstw Nieszczęśliwych Wypadków</w:t>
      </w:r>
      <w:r w:rsidR="000D3CD7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i od kosztów leczenia</w:t>
      </w:r>
      <w:bookmarkStart w:id="0" w:name="_GoBack"/>
      <w:bookmarkEnd w:id="0"/>
      <w:r w:rsidR="004E75E2" w:rsidRPr="009A4382">
        <w:rPr>
          <w:rFonts w:asciiTheme="minorHAnsi" w:hAnsiTheme="minorHAnsi" w:cs="Times New Roman"/>
          <w:sz w:val="24"/>
          <w:szCs w:val="24"/>
        </w:rPr>
        <w:t>.</w:t>
      </w:r>
      <w:r w:rsidR="005A4E2E" w:rsidRPr="009A4382">
        <w:rPr>
          <w:rFonts w:asciiTheme="minorHAnsi" w:hAnsiTheme="minorHAnsi" w:cs="Times New Roman"/>
          <w:sz w:val="24"/>
          <w:szCs w:val="24"/>
        </w:rPr>
        <w:t xml:space="preserve"> Student wykupuje je indywidualnie na czas </w:t>
      </w:r>
      <w:r w:rsidR="009A48D5" w:rsidRPr="009A4382">
        <w:rPr>
          <w:rFonts w:asciiTheme="minorHAnsi" w:hAnsiTheme="minorHAnsi" w:cs="Times New Roman"/>
          <w:sz w:val="24"/>
          <w:szCs w:val="24"/>
        </w:rPr>
        <w:t xml:space="preserve">podróży i </w:t>
      </w:r>
      <w:r w:rsidR="005A4E2E" w:rsidRPr="009A4382">
        <w:rPr>
          <w:rFonts w:asciiTheme="minorHAnsi" w:hAnsiTheme="minorHAnsi" w:cs="Times New Roman"/>
          <w:sz w:val="24"/>
          <w:szCs w:val="24"/>
        </w:rPr>
        <w:t xml:space="preserve">pobytu w uczelni partnerskiej. </w:t>
      </w:r>
      <w:r w:rsidR="00C16956" w:rsidRPr="009A4382">
        <w:rPr>
          <w:rFonts w:asciiTheme="minorHAnsi" w:hAnsiTheme="minorHAnsi" w:cs="Times New Roman"/>
          <w:sz w:val="24"/>
          <w:szCs w:val="24"/>
        </w:rPr>
        <w:t>Po wykupieniu ubezpieczenia (może być ubezpieczenie oferowane przy zakupie karty Euro26 lub ISIC)</w:t>
      </w:r>
      <w:r w:rsidR="00B57EF7" w:rsidRPr="009A4382">
        <w:rPr>
          <w:rFonts w:asciiTheme="minorHAnsi" w:hAnsiTheme="minorHAnsi" w:cs="Times New Roman"/>
          <w:sz w:val="24"/>
          <w:szCs w:val="24"/>
        </w:rPr>
        <w:t xml:space="preserve"> proszę o dostarczenie numeru polisy ubezpieczeniowej i nazwy ubezpieczyciela, w celu wpisania danych do umowy </w:t>
      </w:r>
      <w:r w:rsidR="001218C3" w:rsidRPr="009A4382">
        <w:rPr>
          <w:rFonts w:asciiTheme="minorHAnsi" w:hAnsiTheme="minorHAnsi" w:cs="Times New Roman"/>
          <w:sz w:val="24"/>
          <w:szCs w:val="24"/>
        </w:rPr>
        <w:t>(kopia lub skan).</w:t>
      </w:r>
    </w:p>
    <w:p w:rsidR="001F7B14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b/>
          <w:color w:val="FF0000"/>
          <w:sz w:val="24"/>
          <w:szCs w:val="24"/>
        </w:rPr>
      </w:pPr>
    </w:p>
    <w:p w:rsidR="00781196" w:rsidRPr="009A4382" w:rsidRDefault="007408F6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b/>
          <w:color w:val="FF0000"/>
          <w:sz w:val="24"/>
          <w:szCs w:val="24"/>
        </w:rPr>
        <w:t>TURCJA</w:t>
      </w:r>
      <w:r w:rsidRPr="009A4382">
        <w:rPr>
          <w:rFonts w:asciiTheme="minorHAnsi" w:hAnsiTheme="minorHAnsi" w:cs="Times New Roman"/>
          <w:sz w:val="24"/>
          <w:szCs w:val="24"/>
        </w:rPr>
        <w:t xml:space="preserve">: </w:t>
      </w:r>
      <w:r w:rsidR="007744FB" w:rsidRPr="009A4382">
        <w:rPr>
          <w:rFonts w:asciiTheme="minorHAnsi" w:hAnsiTheme="minorHAnsi" w:cs="Times New Roman"/>
          <w:sz w:val="24"/>
          <w:szCs w:val="24"/>
        </w:rPr>
        <w:t>W przypadku osób wyjeżdża</w:t>
      </w:r>
      <w:r w:rsidR="009A4382">
        <w:rPr>
          <w:rFonts w:asciiTheme="minorHAnsi" w:hAnsiTheme="minorHAnsi" w:cs="Times New Roman"/>
          <w:sz w:val="24"/>
          <w:szCs w:val="24"/>
        </w:rPr>
        <w:t xml:space="preserve">jących do Turcji karta EKUZ nie </w:t>
      </w:r>
      <w:r w:rsidR="007744FB" w:rsidRPr="009A4382">
        <w:rPr>
          <w:rFonts w:asciiTheme="minorHAnsi" w:hAnsiTheme="minorHAnsi" w:cs="Times New Roman"/>
          <w:sz w:val="24"/>
          <w:szCs w:val="24"/>
        </w:rPr>
        <w:t>ma zastosowania</w:t>
      </w:r>
      <w:r w:rsidR="009414DB" w:rsidRPr="009A4382">
        <w:rPr>
          <w:rFonts w:asciiTheme="minorHAnsi" w:hAnsiTheme="minorHAnsi" w:cs="Times New Roman"/>
          <w:sz w:val="24"/>
          <w:szCs w:val="24"/>
        </w:rPr>
        <w:t xml:space="preserve">, </w:t>
      </w:r>
      <w:r w:rsidR="00680159" w:rsidRPr="009A4382">
        <w:rPr>
          <w:rFonts w:asciiTheme="minorHAnsi" w:hAnsiTheme="minorHAnsi" w:cs="Times New Roman"/>
          <w:sz w:val="24"/>
          <w:szCs w:val="24"/>
        </w:rPr>
        <w:t>zobligowani są</w:t>
      </w:r>
      <w:r w:rsidR="009414DB" w:rsidRPr="009A4382">
        <w:rPr>
          <w:rFonts w:asciiTheme="minorHAnsi" w:hAnsiTheme="minorHAnsi" w:cs="Times New Roman"/>
          <w:sz w:val="24"/>
          <w:szCs w:val="24"/>
        </w:rPr>
        <w:t xml:space="preserve"> Państwo </w:t>
      </w:r>
      <w:r w:rsidR="00680159" w:rsidRPr="009A4382">
        <w:rPr>
          <w:rFonts w:asciiTheme="minorHAnsi" w:hAnsiTheme="minorHAnsi" w:cs="Times New Roman"/>
          <w:sz w:val="24"/>
          <w:szCs w:val="24"/>
        </w:rPr>
        <w:t xml:space="preserve">do </w:t>
      </w:r>
      <w:r w:rsidR="009414DB" w:rsidRPr="009A4382">
        <w:rPr>
          <w:rFonts w:asciiTheme="minorHAnsi" w:hAnsiTheme="minorHAnsi" w:cs="Times New Roman"/>
          <w:sz w:val="24"/>
          <w:szCs w:val="24"/>
        </w:rPr>
        <w:t>wykupi</w:t>
      </w:r>
      <w:r w:rsidR="00680159" w:rsidRPr="009A4382">
        <w:rPr>
          <w:rFonts w:asciiTheme="minorHAnsi" w:hAnsiTheme="minorHAnsi" w:cs="Times New Roman"/>
          <w:sz w:val="24"/>
          <w:szCs w:val="24"/>
        </w:rPr>
        <w:t>enia</w:t>
      </w:r>
      <w:r w:rsidR="00434650" w:rsidRPr="009A4382">
        <w:rPr>
          <w:rFonts w:asciiTheme="minorHAnsi" w:hAnsiTheme="minorHAnsi" w:cs="Times New Roman"/>
          <w:sz w:val="24"/>
          <w:szCs w:val="24"/>
        </w:rPr>
        <w:t xml:space="preserve"> prywatne</w:t>
      </w:r>
      <w:r w:rsidR="00680159" w:rsidRPr="009A4382">
        <w:rPr>
          <w:rFonts w:asciiTheme="minorHAnsi" w:hAnsiTheme="minorHAnsi" w:cs="Times New Roman"/>
          <w:sz w:val="24"/>
          <w:szCs w:val="24"/>
        </w:rPr>
        <w:t>go</w:t>
      </w:r>
      <w:r w:rsidR="001F7B14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4E75E2" w:rsidRPr="009A4382">
        <w:rPr>
          <w:rFonts w:asciiTheme="minorHAnsi" w:hAnsiTheme="minorHAnsi" w:cs="Times New Roman"/>
          <w:sz w:val="24"/>
          <w:szCs w:val="24"/>
        </w:rPr>
        <w:t>ubezpieczeni</w:t>
      </w:r>
      <w:r w:rsidR="00680159" w:rsidRPr="009A4382">
        <w:rPr>
          <w:rFonts w:asciiTheme="minorHAnsi" w:hAnsiTheme="minorHAnsi" w:cs="Times New Roman"/>
          <w:sz w:val="24"/>
          <w:szCs w:val="24"/>
        </w:rPr>
        <w:t>a</w:t>
      </w:r>
      <w:r w:rsidR="004E75E2" w:rsidRPr="009A4382">
        <w:rPr>
          <w:rFonts w:asciiTheme="minorHAnsi" w:hAnsiTheme="minorHAnsi" w:cs="Times New Roman"/>
          <w:sz w:val="24"/>
          <w:szCs w:val="24"/>
        </w:rPr>
        <w:t xml:space="preserve"> zdrowotne</w:t>
      </w:r>
      <w:r w:rsidR="00680159" w:rsidRPr="009A4382">
        <w:rPr>
          <w:rFonts w:asciiTheme="minorHAnsi" w:hAnsiTheme="minorHAnsi" w:cs="Times New Roman"/>
          <w:sz w:val="24"/>
          <w:szCs w:val="24"/>
        </w:rPr>
        <w:t>go</w:t>
      </w:r>
      <w:r w:rsidR="004E75E2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434650" w:rsidRPr="009A4382">
        <w:rPr>
          <w:rFonts w:asciiTheme="minorHAnsi" w:hAnsiTheme="minorHAnsi" w:cs="Times New Roman"/>
          <w:sz w:val="24"/>
          <w:szCs w:val="24"/>
        </w:rPr>
        <w:t>o równorzędnym zakresie</w:t>
      </w:r>
      <w:r w:rsidR="009414DB" w:rsidRPr="009A4382">
        <w:rPr>
          <w:rFonts w:asciiTheme="minorHAnsi" w:hAnsiTheme="minorHAnsi" w:cs="Times New Roman"/>
          <w:sz w:val="24"/>
          <w:szCs w:val="24"/>
        </w:rPr>
        <w:t>.</w:t>
      </w:r>
      <w:r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9032D9" w:rsidRPr="009A4382">
        <w:rPr>
          <w:rFonts w:asciiTheme="minorHAnsi" w:hAnsiTheme="minorHAnsi" w:cs="Times New Roman"/>
          <w:sz w:val="24"/>
          <w:szCs w:val="24"/>
        </w:rPr>
        <w:t>Musicie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Państwo </w:t>
      </w:r>
      <w:r w:rsidR="009032D9" w:rsidRPr="009A4382">
        <w:rPr>
          <w:rFonts w:asciiTheme="minorHAnsi" w:hAnsiTheme="minorHAnsi" w:cs="Times New Roman"/>
          <w:sz w:val="24"/>
          <w:szCs w:val="24"/>
        </w:rPr>
        <w:t xml:space="preserve">także </w:t>
      </w:r>
      <w:r w:rsidR="007744FB" w:rsidRPr="009A4382">
        <w:rPr>
          <w:rFonts w:asciiTheme="minorHAnsi" w:hAnsiTheme="minorHAnsi" w:cs="Times New Roman"/>
          <w:sz w:val="24"/>
          <w:szCs w:val="24"/>
        </w:rPr>
        <w:t>wyrobić wizę na wyjazd w celach edukacyjnych w Ambasadzie</w:t>
      </w:r>
      <w:r w:rsidR="001F7B14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Turcji w Warszawie – do tego potrzebne </w:t>
      </w:r>
      <w:r w:rsidR="00BE7EF3" w:rsidRPr="009A4382">
        <w:rPr>
          <w:rFonts w:asciiTheme="minorHAnsi" w:hAnsiTheme="minorHAnsi" w:cs="Times New Roman"/>
          <w:sz w:val="24"/>
          <w:szCs w:val="24"/>
        </w:rPr>
        <w:t>W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am będzie </w:t>
      </w:r>
      <w:r w:rsidR="00781196" w:rsidRPr="009A4382">
        <w:rPr>
          <w:rFonts w:asciiTheme="minorHAnsi" w:hAnsiTheme="minorHAnsi" w:cs="Times New Roman"/>
          <w:sz w:val="24"/>
          <w:szCs w:val="24"/>
        </w:rPr>
        <w:t>potwierdzenie uzyskane od Koordynatora ds. programu Erasmus oraz od uczelni</w:t>
      </w:r>
      <w:r w:rsidR="001F7B14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81196" w:rsidRPr="009A4382">
        <w:rPr>
          <w:rFonts w:asciiTheme="minorHAnsi" w:hAnsiTheme="minorHAnsi" w:cs="Times New Roman"/>
          <w:sz w:val="24"/>
          <w:szCs w:val="24"/>
        </w:rPr>
        <w:t>partnerskiej, iż uczestniczyć będziecie w programie Erasmus</w:t>
      </w:r>
      <w:r w:rsidR="00B17D24" w:rsidRPr="009A4382">
        <w:rPr>
          <w:rFonts w:asciiTheme="minorHAnsi" w:hAnsiTheme="minorHAnsi" w:cs="Times New Roman"/>
          <w:sz w:val="24"/>
          <w:szCs w:val="24"/>
        </w:rPr>
        <w:t>+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 w danym okresie.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A1D53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7. </w:t>
      </w:r>
      <w:r w:rsidR="006A1D53" w:rsidRPr="009A4382">
        <w:rPr>
          <w:rFonts w:asciiTheme="minorHAnsi" w:hAnsiTheme="minorHAnsi" w:cs="Times New Roman"/>
          <w:sz w:val="24"/>
          <w:szCs w:val="24"/>
        </w:rPr>
        <w:t xml:space="preserve">Podpisać </w:t>
      </w:r>
      <w:r w:rsidR="006A1D53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umowę</w:t>
      </w:r>
      <w:r w:rsidR="00B17D24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finansową</w:t>
      </w:r>
      <w:r w:rsidR="006A1D53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z ASP</w:t>
      </w:r>
      <w:r w:rsidR="006A1D53" w:rsidRPr="009A4382">
        <w:rPr>
          <w:rFonts w:asciiTheme="minorHAnsi" w:hAnsiTheme="minorHAnsi" w:cs="Times New Roman"/>
          <w:sz w:val="24"/>
          <w:szCs w:val="24"/>
        </w:rPr>
        <w:t xml:space="preserve"> w dwóch egzemplarzach po jednym dla każdej ze stron (określa warunki wyjazdu, czas pobytu, wysokość przyznanego stypendium itd.). Umowa </w:t>
      </w:r>
      <w:r w:rsidR="006A1D53" w:rsidRPr="009A4382">
        <w:rPr>
          <w:rFonts w:asciiTheme="minorHAnsi" w:hAnsiTheme="minorHAnsi" w:cs="Times New Roman"/>
          <w:sz w:val="24"/>
          <w:szCs w:val="24"/>
        </w:rPr>
        <w:lastRenderedPageBreak/>
        <w:t xml:space="preserve">podpisywana jest przez studenta oraz prorektora ds. </w:t>
      </w:r>
      <w:r w:rsidR="000D3CD7">
        <w:rPr>
          <w:rFonts w:asciiTheme="minorHAnsi" w:hAnsiTheme="minorHAnsi" w:cs="Times New Roman"/>
          <w:sz w:val="24"/>
          <w:szCs w:val="24"/>
        </w:rPr>
        <w:t>Współpracy i Promocji</w:t>
      </w:r>
      <w:r w:rsidR="006A1D53" w:rsidRPr="009A4382">
        <w:rPr>
          <w:rFonts w:asciiTheme="minorHAnsi" w:hAnsiTheme="minorHAnsi" w:cs="Times New Roman"/>
          <w:sz w:val="24"/>
          <w:szCs w:val="24"/>
        </w:rPr>
        <w:t xml:space="preserve"> na około 2-3 tygodnie przed wyjazdem. 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781196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8. </w:t>
      </w:r>
      <w:r w:rsidR="00B32E9E" w:rsidRPr="009A4382">
        <w:rPr>
          <w:rFonts w:asciiTheme="minorHAnsi" w:hAnsiTheme="minorHAnsi" w:cs="Times New Roman"/>
          <w:sz w:val="24"/>
          <w:szCs w:val="24"/>
        </w:rPr>
        <w:t>Z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łożyć do swojego dziekanatu </w:t>
      </w:r>
      <w:r w:rsidR="00781196" w:rsidRPr="009A4382">
        <w:rPr>
          <w:rFonts w:asciiTheme="minorHAnsi" w:hAnsiTheme="minorHAnsi" w:cs="Times New Roman"/>
          <w:b/>
          <w:color w:val="FF0000"/>
          <w:sz w:val="24"/>
          <w:szCs w:val="24"/>
        </w:rPr>
        <w:t>rozliczony indeks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 z wszystkimi wpisami obowiązującymi w semestrze poprzedzającym wyjazd.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9032D9" w:rsidRPr="009A4382" w:rsidRDefault="001F7B14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9. </w:t>
      </w:r>
      <w:r w:rsidR="00563551" w:rsidRPr="009A4382">
        <w:rPr>
          <w:rFonts w:asciiTheme="minorHAnsi" w:hAnsiTheme="minorHAnsi" w:cs="Times New Roman"/>
          <w:sz w:val="24"/>
          <w:szCs w:val="24"/>
        </w:rPr>
        <w:t>Studenci, dla których rok 20</w:t>
      </w:r>
      <w:r w:rsidR="000D3CD7">
        <w:rPr>
          <w:rFonts w:asciiTheme="minorHAnsi" w:hAnsiTheme="minorHAnsi" w:cs="Times New Roman"/>
          <w:sz w:val="24"/>
          <w:szCs w:val="24"/>
        </w:rPr>
        <w:t>20</w:t>
      </w:r>
      <w:r w:rsidR="00563551" w:rsidRPr="009A4382">
        <w:rPr>
          <w:rFonts w:asciiTheme="minorHAnsi" w:hAnsiTheme="minorHAnsi" w:cs="Times New Roman"/>
          <w:sz w:val="24"/>
          <w:szCs w:val="24"/>
        </w:rPr>
        <w:t>/20</w:t>
      </w:r>
      <w:r w:rsidR="000D3CD7">
        <w:rPr>
          <w:rFonts w:asciiTheme="minorHAnsi" w:hAnsiTheme="minorHAnsi" w:cs="Times New Roman"/>
          <w:sz w:val="24"/>
          <w:szCs w:val="24"/>
        </w:rPr>
        <w:t>21</w:t>
      </w:r>
      <w:r w:rsidR="00831D36" w:rsidRPr="009A4382">
        <w:rPr>
          <w:rFonts w:asciiTheme="minorHAnsi" w:hAnsiTheme="minorHAnsi" w:cs="Times New Roman"/>
          <w:sz w:val="24"/>
          <w:szCs w:val="24"/>
        </w:rPr>
        <w:t xml:space="preserve"> będzie rokiem dyplomowym, </w:t>
      </w:r>
      <w:r w:rsidR="009A4382">
        <w:rPr>
          <w:rFonts w:asciiTheme="minorHAnsi" w:hAnsiTheme="minorHAnsi" w:cs="Times New Roman"/>
          <w:sz w:val="24"/>
          <w:szCs w:val="24"/>
        </w:rPr>
        <w:t>z</w:t>
      </w:r>
      <w:r w:rsidR="00831D36" w:rsidRPr="009A4382">
        <w:rPr>
          <w:rFonts w:asciiTheme="minorHAnsi" w:hAnsiTheme="minorHAnsi" w:cs="Times New Roman"/>
          <w:sz w:val="24"/>
          <w:szCs w:val="24"/>
        </w:rPr>
        <w:t>obowiązani są dostarczyć pisemną zgodę dziekana na odbycie wyjazdu w ramach programu Erasmus</w:t>
      </w:r>
      <w:r w:rsidR="00B32E9E" w:rsidRPr="009A4382">
        <w:rPr>
          <w:rFonts w:asciiTheme="minorHAnsi" w:hAnsiTheme="minorHAnsi" w:cs="Times New Roman"/>
          <w:sz w:val="24"/>
          <w:szCs w:val="24"/>
        </w:rPr>
        <w:t>+</w:t>
      </w:r>
      <w:r w:rsidR="00831D36" w:rsidRPr="009A4382">
        <w:rPr>
          <w:rFonts w:asciiTheme="minorHAnsi" w:hAnsiTheme="minorHAnsi" w:cs="Times New Roman"/>
          <w:sz w:val="24"/>
          <w:szCs w:val="24"/>
        </w:rPr>
        <w:t>.</w:t>
      </w:r>
    </w:p>
    <w:p w:rsidR="009F596C" w:rsidRPr="009A4382" w:rsidRDefault="009F596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531690" w:rsidRPr="009A4382" w:rsidRDefault="0000006A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10. Studenci, których wyjazdy zostaną dofinansowane z </w:t>
      </w:r>
      <w:r w:rsidR="009A4382" w:rsidRPr="009A4382">
        <w:rPr>
          <w:rFonts w:asciiTheme="minorHAnsi" w:hAnsiTheme="minorHAnsi" w:cs="Times New Roman"/>
          <w:b/>
          <w:sz w:val="24"/>
          <w:szCs w:val="24"/>
        </w:rPr>
        <w:t xml:space="preserve">POWER </w:t>
      </w:r>
      <w:r w:rsidR="009A4382">
        <w:rPr>
          <w:rFonts w:asciiTheme="minorHAnsi" w:hAnsiTheme="minorHAnsi" w:cs="Times New Roman"/>
          <w:sz w:val="24"/>
          <w:szCs w:val="24"/>
        </w:rPr>
        <w:t xml:space="preserve">- </w:t>
      </w:r>
      <w:r w:rsidRPr="009A4382">
        <w:rPr>
          <w:rFonts w:asciiTheme="minorHAnsi" w:hAnsiTheme="minorHAnsi" w:cs="Times New Roman"/>
          <w:sz w:val="24"/>
          <w:szCs w:val="24"/>
        </w:rPr>
        <w:t xml:space="preserve">Programu Operacyjnego Wiedza Edukacja Rozwój (czyli Ci, którzy na etapie prowadzenia rekrutacji otrzymywali stypendium socjalne), wypełniają </w:t>
      </w:r>
      <w:r w:rsidRPr="009A4382">
        <w:rPr>
          <w:rFonts w:asciiTheme="minorHAnsi" w:hAnsiTheme="minorHAnsi" w:cs="Times New Roman"/>
          <w:b/>
          <w:color w:val="FF0000"/>
          <w:sz w:val="24"/>
          <w:szCs w:val="24"/>
        </w:rPr>
        <w:t>dodatkowe oświadczenie uczestnika projektu</w:t>
      </w:r>
      <w:r w:rsidRPr="009A4382">
        <w:rPr>
          <w:rFonts w:asciiTheme="minorHAnsi" w:hAnsiTheme="minorHAnsi" w:cs="Times New Roman"/>
          <w:sz w:val="24"/>
          <w:szCs w:val="24"/>
        </w:rPr>
        <w:t>.</w:t>
      </w:r>
    </w:p>
    <w:p w:rsidR="0000006A" w:rsidRPr="009A4382" w:rsidRDefault="0000006A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7744FB" w:rsidRPr="009A4382" w:rsidRDefault="007744FB" w:rsidP="009A4382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Co należy zrobić </w:t>
      </w:r>
      <w:r w:rsidRPr="009A4382">
        <w:rPr>
          <w:rFonts w:asciiTheme="minorHAnsi" w:hAnsiTheme="minorHAnsi" w:cs="Times New Roman"/>
          <w:b/>
          <w:bCs/>
          <w:sz w:val="24"/>
          <w:szCs w:val="24"/>
          <w:u w:val="single"/>
        </w:rPr>
        <w:t>w trakcie</w:t>
      </w: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 wyjazdu:</w:t>
      </w:r>
    </w:p>
    <w:p w:rsidR="00E9749F" w:rsidRPr="009A4382" w:rsidRDefault="00ED215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1. </w:t>
      </w:r>
      <w:r w:rsidR="007744FB" w:rsidRPr="009A4382">
        <w:rPr>
          <w:rFonts w:asciiTheme="minorHAnsi" w:hAnsiTheme="minorHAnsi" w:cs="Times New Roman"/>
          <w:sz w:val="24"/>
          <w:szCs w:val="24"/>
        </w:rPr>
        <w:t>Przestrzegać zasad i zobowiązań wynikających z umowy z uczelnią macierzystą.</w:t>
      </w:r>
    </w:p>
    <w:p w:rsidR="00B32E9E" w:rsidRPr="009A4382" w:rsidRDefault="00ED215C" w:rsidP="009A4382">
      <w:pPr>
        <w:tabs>
          <w:tab w:val="left" w:pos="717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2. </w:t>
      </w:r>
      <w:r w:rsidR="004D3EF6" w:rsidRPr="009A4382">
        <w:rPr>
          <w:rFonts w:asciiTheme="minorHAnsi" w:hAnsiTheme="minorHAnsi" w:cs="Times New Roman"/>
          <w:sz w:val="24"/>
          <w:szCs w:val="24"/>
        </w:rPr>
        <w:t>Należy także u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zgodnić z uczelnią macierzystą oraz przyjmującą wszelkie zmiany w programie zajęć i wprowadzić je do „Porozumienia o programie zajęć” w formie pisemnej, oraz przesłać podpisane przez uczelnię partnerską </w:t>
      </w:r>
      <w:r w:rsidR="007744FB" w:rsidRPr="009A4382">
        <w:rPr>
          <w:rFonts w:asciiTheme="minorHAnsi" w:hAnsiTheme="minorHAnsi" w:cs="Times New Roman"/>
          <w:b/>
          <w:color w:val="FF0000"/>
          <w:sz w:val="24"/>
          <w:szCs w:val="24"/>
        </w:rPr>
        <w:t>Learning Agreement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 wraz z wprowadzonymi</w:t>
      </w:r>
      <w:r w:rsidR="00A32924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7744FB" w:rsidRPr="009A4382">
        <w:rPr>
          <w:rFonts w:asciiTheme="minorHAnsi" w:hAnsiTheme="minorHAnsi" w:cs="Times New Roman"/>
          <w:sz w:val="24"/>
          <w:szCs w:val="24"/>
        </w:rPr>
        <w:t>zmianami do koordynatora ASP w Gdańsku.</w:t>
      </w:r>
      <w:r w:rsidR="00E56D30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83547C" w:rsidRPr="009A4382">
        <w:rPr>
          <w:rFonts w:asciiTheme="minorHAnsi" w:hAnsiTheme="minorHAnsi" w:cs="Times New Roman"/>
          <w:sz w:val="24"/>
          <w:szCs w:val="24"/>
        </w:rPr>
        <w:t>Wpr</w:t>
      </w:r>
      <w:r w:rsidR="009A4382">
        <w:rPr>
          <w:rFonts w:asciiTheme="minorHAnsi" w:hAnsiTheme="minorHAnsi" w:cs="Times New Roman"/>
          <w:sz w:val="24"/>
          <w:szCs w:val="24"/>
        </w:rPr>
        <w:t>owadzeniu zmian służy strona 4 Learning A</w:t>
      </w:r>
      <w:r w:rsidR="0083547C" w:rsidRPr="009A4382">
        <w:rPr>
          <w:rFonts w:asciiTheme="minorHAnsi" w:hAnsiTheme="minorHAnsi" w:cs="Times New Roman"/>
          <w:sz w:val="24"/>
          <w:szCs w:val="24"/>
        </w:rPr>
        <w:t>greement.</w:t>
      </w:r>
    </w:p>
    <w:p w:rsidR="00ED215C" w:rsidRPr="009A4382" w:rsidRDefault="00ED215C" w:rsidP="009A4382">
      <w:pPr>
        <w:numPr>
          <w:ilvl w:val="0"/>
          <w:numId w:val="3"/>
        </w:numPr>
        <w:tabs>
          <w:tab w:val="clear" w:pos="432"/>
          <w:tab w:val="left" w:pos="717"/>
        </w:tabs>
        <w:spacing w:after="0"/>
        <w:ind w:left="717" w:hanging="360"/>
        <w:jc w:val="both"/>
        <w:rPr>
          <w:rFonts w:asciiTheme="minorHAnsi" w:hAnsiTheme="minorHAnsi" w:cs="Times New Roman"/>
          <w:sz w:val="24"/>
          <w:szCs w:val="24"/>
        </w:rPr>
      </w:pPr>
    </w:p>
    <w:p w:rsidR="007744FB" w:rsidRPr="009A4382" w:rsidRDefault="007744FB" w:rsidP="009A4382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Co należy zrobić </w:t>
      </w:r>
      <w:r w:rsidRPr="009A4382">
        <w:rPr>
          <w:rFonts w:asciiTheme="minorHAnsi" w:hAnsiTheme="minorHAnsi" w:cs="Times New Roman"/>
          <w:b/>
          <w:bCs/>
          <w:sz w:val="24"/>
          <w:szCs w:val="24"/>
          <w:u w:val="single"/>
        </w:rPr>
        <w:t>po</w:t>
      </w:r>
      <w:r w:rsidRPr="009A4382">
        <w:rPr>
          <w:rFonts w:asciiTheme="minorHAnsi" w:hAnsiTheme="minorHAnsi" w:cs="Times New Roman"/>
          <w:b/>
          <w:bCs/>
          <w:sz w:val="24"/>
          <w:szCs w:val="24"/>
        </w:rPr>
        <w:t xml:space="preserve"> powrocie:</w:t>
      </w:r>
    </w:p>
    <w:p w:rsidR="006B2FC4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1. </w:t>
      </w:r>
      <w:r w:rsidR="007744FB" w:rsidRPr="009A4382">
        <w:rPr>
          <w:rFonts w:asciiTheme="minorHAnsi" w:hAnsiTheme="minorHAnsi" w:cs="Times New Roman"/>
          <w:sz w:val="24"/>
          <w:szCs w:val="24"/>
        </w:rPr>
        <w:t>Dostarczyć do uczelni macierzystej wypełniony i podpisany w uczelni zagranicznej dokument Wykaz Zaliczeń (</w:t>
      </w:r>
      <w:proofErr w:type="spellStart"/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Transcript</w:t>
      </w:r>
      <w:proofErr w:type="spellEnd"/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of </w:t>
      </w:r>
      <w:proofErr w:type="spellStart"/>
      <w:r w:rsidR="007744FB"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Records</w:t>
      </w:r>
      <w:proofErr w:type="spellEnd"/>
      <w:r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lub ,,</w:t>
      </w:r>
      <w:proofErr w:type="spellStart"/>
      <w:r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After</w:t>
      </w:r>
      <w:proofErr w:type="spellEnd"/>
      <w:r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the </w:t>
      </w:r>
      <w:proofErr w:type="spellStart"/>
      <w:r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Mobility</w:t>
      </w:r>
      <w:proofErr w:type="spellEnd"/>
      <w:r w:rsidRPr="009A4382">
        <w:rPr>
          <w:rFonts w:asciiTheme="minorHAnsi" w:hAnsiTheme="minorHAnsi" w:cs="Times New Roman"/>
          <w:b/>
          <w:bCs/>
          <w:color w:val="FF0000"/>
          <w:sz w:val="24"/>
          <w:szCs w:val="24"/>
        </w:rPr>
        <w:t>” z Learning Agreement</w:t>
      </w:r>
      <w:r w:rsidR="007744FB" w:rsidRPr="009A4382">
        <w:rPr>
          <w:rFonts w:asciiTheme="minorHAnsi" w:hAnsiTheme="minorHAnsi" w:cs="Times New Roman"/>
          <w:sz w:val="24"/>
          <w:szCs w:val="24"/>
        </w:rPr>
        <w:t xml:space="preserve">) w terminie </w:t>
      </w:r>
      <w:r w:rsidRPr="009A4382">
        <w:rPr>
          <w:rFonts w:asciiTheme="minorHAnsi" w:hAnsiTheme="minorHAnsi" w:cs="Times New Roman"/>
          <w:sz w:val="24"/>
          <w:szCs w:val="24"/>
        </w:rPr>
        <w:t>wymienionym w umowie.</w:t>
      </w:r>
    </w:p>
    <w:p w:rsidR="009A4382" w:rsidRPr="009A4382" w:rsidRDefault="009A4382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8B1670" w:rsidRPr="009A4382" w:rsidRDefault="00ED215C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2. 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Dostarczyć do uczelni macierzystej wypełniony i podpisany w uczelni zagranicznej dokument </w:t>
      </w:r>
      <w:proofErr w:type="spellStart"/>
      <w:r w:rsidR="00781196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Confirmation</w:t>
      </w:r>
      <w:proofErr w:type="spellEnd"/>
      <w:r w:rsidR="00781196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 xml:space="preserve"> of </w:t>
      </w:r>
      <w:proofErr w:type="spellStart"/>
      <w:r w:rsid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stay</w:t>
      </w:r>
      <w:proofErr w:type="spellEnd"/>
      <w:r w:rsid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 xml:space="preserve"> lub </w:t>
      </w:r>
      <w:proofErr w:type="spellStart"/>
      <w:r w:rsid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Confirmation</w:t>
      </w:r>
      <w:proofErr w:type="spellEnd"/>
      <w:r w:rsid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 xml:space="preserve"> of </w:t>
      </w:r>
      <w:proofErr w:type="spellStart"/>
      <w:r w:rsidR="00781196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study</w:t>
      </w:r>
      <w:proofErr w:type="spellEnd"/>
      <w:r w:rsidR="00781196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 xml:space="preserve"> period</w:t>
      </w:r>
      <w:r w:rsidR="00781196" w:rsidRPr="009A4382">
        <w:rPr>
          <w:rFonts w:asciiTheme="minorHAnsi" w:hAnsiTheme="minorHAnsi" w:cs="Times New Roman"/>
          <w:sz w:val="24"/>
          <w:szCs w:val="24"/>
        </w:rPr>
        <w:t>. Dokument ten potwierdza okres studiów odbytych w uczelni partnerskiej.</w:t>
      </w:r>
      <w:r w:rsidR="00EB3E97" w:rsidRPr="009A4382">
        <w:rPr>
          <w:rFonts w:asciiTheme="minorHAnsi" w:hAnsiTheme="minorHAnsi" w:cs="Times New Roman"/>
          <w:sz w:val="24"/>
          <w:szCs w:val="24"/>
        </w:rPr>
        <w:t xml:space="preserve"> Dane wynikające z </w:t>
      </w:r>
      <w:proofErr w:type="spellStart"/>
      <w:r w:rsidR="00EB3E97" w:rsidRPr="009A4382">
        <w:rPr>
          <w:rFonts w:asciiTheme="minorHAnsi" w:hAnsiTheme="minorHAnsi" w:cs="Times New Roman"/>
          <w:sz w:val="24"/>
          <w:szCs w:val="24"/>
        </w:rPr>
        <w:t>Confirmation</w:t>
      </w:r>
      <w:proofErr w:type="spellEnd"/>
      <w:r w:rsidR="00EB3E97" w:rsidRPr="009A4382">
        <w:rPr>
          <w:rFonts w:asciiTheme="minorHAnsi" w:hAnsiTheme="minorHAnsi" w:cs="Times New Roman"/>
          <w:sz w:val="24"/>
          <w:szCs w:val="24"/>
        </w:rPr>
        <w:t xml:space="preserve"> of </w:t>
      </w:r>
      <w:proofErr w:type="spellStart"/>
      <w:r w:rsidR="009A4382">
        <w:rPr>
          <w:rFonts w:asciiTheme="minorHAnsi" w:hAnsiTheme="minorHAnsi" w:cs="Times New Roman"/>
          <w:sz w:val="24"/>
          <w:szCs w:val="24"/>
        </w:rPr>
        <w:t>stay</w:t>
      </w:r>
      <w:proofErr w:type="spellEnd"/>
      <w:r w:rsidR="009A4382">
        <w:rPr>
          <w:rFonts w:asciiTheme="minorHAnsi" w:hAnsiTheme="minorHAnsi" w:cs="Times New Roman"/>
          <w:sz w:val="24"/>
          <w:szCs w:val="24"/>
        </w:rPr>
        <w:t xml:space="preserve"> / </w:t>
      </w:r>
      <w:proofErr w:type="spellStart"/>
      <w:r w:rsidR="00EB3E97" w:rsidRPr="009A4382">
        <w:rPr>
          <w:rFonts w:asciiTheme="minorHAnsi" w:hAnsiTheme="minorHAnsi" w:cs="Times New Roman"/>
          <w:sz w:val="24"/>
          <w:szCs w:val="24"/>
        </w:rPr>
        <w:t>study</w:t>
      </w:r>
      <w:proofErr w:type="spellEnd"/>
      <w:r w:rsidR="009A4382">
        <w:rPr>
          <w:rFonts w:asciiTheme="minorHAnsi" w:hAnsiTheme="minorHAnsi" w:cs="Times New Roman"/>
          <w:sz w:val="24"/>
          <w:szCs w:val="24"/>
        </w:rPr>
        <w:t xml:space="preserve"> period mogą być umieszczone w </w:t>
      </w:r>
      <w:proofErr w:type="spellStart"/>
      <w:r w:rsidR="009A4382">
        <w:rPr>
          <w:rFonts w:asciiTheme="minorHAnsi" w:hAnsiTheme="minorHAnsi" w:cs="Times New Roman"/>
          <w:sz w:val="24"/>
          <w:szCs w:val="24"/>
        </w:rPr>
        <w:t>Transcript</w:t>
      </w:r>
      <w:proofErr w:type="spellEnd"/>
      <w:r w:rsidR="009A4382">
        <w:rPr>
          <w:rFonts w:asciiTheme="minorHAnsi" w:hAnsiTheme="minorHAnsi" w:cs="Times New Roman"/>
          <w:sz w:val="24"/>
          <w:szCs w:val="24"/>
        </w:rPr>
        <w:t xml:space="preserve"> of </w:t>
      </w:r>
      <w:proofErr w:type="spellStart"/>
      <w:r w:rsidR="009A4382">
        <w:rPr>
          <w:rFonts w:asciiTheme="minorHAnsi" w:hAnsiTheme="minorHAnsi" w:cs="Times New Roman"/>
          <w:sz w:val="24"/>
          <w:szCs w:val="24"/>
        </w:rPr>
        <w:t>r</w:t>
      </w:r>
      <w:r w:rsidR="00EB3E97" w:rsidRPr="009A4382">
        <w:rPr>
          <w:rFonts w:asciiTheme="minorHAnsi" w:hAnsiTheme="minorHAnsi" w:cs="Times New Roman"/>
          <w:sz w:val="24"/>
          <w:szCs w:val="24"/>
        </w:rPr>
        <w:t>ecords</w:t>
      </w:r>
      <w:proofErr w:type="spellEnd"/>
      <w:r w:rsidR="00EB3E97" w:rsidRPr="009A4382">
        <w:rPr>
          <w:rFonts w:asciiTheme="minorHAnsi" w:hAnsiTheme="minorHAnsi" w:cs="Times New Roman"/>
          <w:sz w:val="24"/>
          <w:szCs w:val="24"/>
        </w:rPr>
        <w:t>, w ramach jednego dokumentu.</w:t>
      </w:r>
    </w:p>
    <w:p w:rsidR="006B2FC4" w:rsidRPr="009A4382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B2FC4" w:rsidRPr="009A4382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3. Po dostarczeniu Wykazu Zaliczeń do uczelni macierzystej, osiągnięcia zdobyte przez studenta podczas wyjazdu przeliczane są zgodnie z systemem ocen </w:t>
      </w:r>
      <w:proofErr w:type="spellStart"/>
      <w:r w:rsidRPr="009A4382">
        <w:rPr>
          <w:rFonts w:asciiTheme="minorHAnsi" w:hAnsiTheme="minorHAnsi" w:cs="Times New Roman"/>
          <w:sz w:val="24"/>
          <w:szCs w:val="24"/>
        </w:rPr>
        <w:t>European</w:t>
      </w:r>
      <w:proofErr w:type="spellEnd"/>
      <w:r w:rsidRPr="009A4382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9A4382">
        <w:rPr>
          <w:rFonts w:asciiTheme="minorHAnsi" w:hAnsiTheme="minorHAnsi" w:cs="Times New Roman"/>
          <w:sz w:val="24"/>
          <w:szCs w:val="24"/>
        </w:rPr>
        <w:t>Credit</w:t>
      </w:r>
      <w:proofErr w:type="spellEnd"/>
      <w:r w:rsidRPr="009A4382">
        <w:rPr>
          <w:rFonts w:asciiTheme="minorHAnsi" w:hAnsiTheme="minorHAnsi" w:cs="Times New Roman"/>
          <w:sz w:val="24"/>
          <w:szCs w:val="24"/>
        </w:rPr>
        <w:t xml:space="preserve"> Transfer System (ECTS) na polski system oceniania, tak jak w tabeli poniżej:</w:t>
      </w:r>
    </w:p>
    <w:p w:rsidR="006B2FC4" w:rsidRPr="009A4382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ECTS Grade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Local grade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5,5 or 5,0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4,5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4,0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D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de-DE"/>
              </w:rPr>
              <w:t>3,5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E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de-DE"/>
              </w:rPr>
              <w:t>3,0</w:t>
            </w:r>
          </w:p>
        </w:tc>
      </w:tr>
      <w:tr w:rsidR="006B2FC4" w:rsidRPr="009A4382" w:rsidTr="00D32730">
        <w:tc>
          <w:tcPr>
            <w:tcW w:w="26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en-GB"/>
              </w:rPr>
              <w:t>F</w:t>
            </w:r>
          </w:p>
        </w:tc>
        <w:tc>
          <w:tcPr>
            <w:tcW w:w="3260" w:type="dxa"/>
          </w:tcPr>
          <w:p w:rsidR="006B2FC4" w:rsidRPr="009A4382" w:rsidRDefault="006B2FC4" w:rsidP="009A438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9A4382">
              <w:rPr>
                <w:rFonts w:asciiTheme="minorHAnsi" w:hAnsiTheme="minorHAnsi"/>
                <w:sz w:val="24"/>
                <w:szCs w:val="24"/>
                <w:lang w:val="de-DE"/>
              </w:rPr>
              <w:t>2,0</w:t>
            </w:r>
          </w:p>
        </w:tc>
      </w:tr>
    </w:tbl>
    <w:p w:rsidR="006B2FC4" w:rsidRPr="009A4382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B2FC4" w:rsidRDefault="006B2FC4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4. </w:t>
      </w:r>
      <w:r w:rsidR="00C95C0E" w:rsidRPr="009A4382">
        <w:rPr>
          <w:rFonts w:asciiTheme="minorHAnsi" w:hAnsiTheme="minorHAnsi" w:cs="Times New Roman"/>
          <w:sz w:val="24"/>
          <w:szCs w:val="24"/>
        </w:rPr>
        <w:t>Zestaw</w:t>
      </w:r>
      <w:r w:rsidRPr="009A4382">
        <w:rPr>
          <w:rFonts w:asciiTheme="minorHAnsi" w:hAnsiTheme="minorHAnsi" w:cs="Times New Roman"/>
          <w:sz w:val="24"/>
          <w:szCs w:val="24"/>
        </w:rPr>
        <w:t xml:space="preserve"> ocen </w:t>
      </w:r>
      <w:r w:rsidR="00C95C0E" w:rsidRPr="009A4382">
        <w:rPr>
          <w:rFonts w:asciiTheme="minorHAnsi" w:hAnsiTheme="minorHAnsi" w:cs="Times New Roman"/>
          <w:sz w:val="24"/>
          <w:szCs w:val="24"/>
        </w:rPr>
        <w:t xml:space="preserve">przygotowany na podstawie tej tabeli </w:t>
      </w:r>
      <w:r w:rsidRPr="009A4382">
        <w:rPr>
          <w:rFonts w:asciiTheme="minorHAnsi" w:hAnsiTheme="minorHAnsi" w:cs="Times New Roman"/>
          <w:sz w:val="24"/>
          <w:szCs w:val="24"/>
        </w:rPr>
        <w:t xml:space="preserve">zostaje </w:t>
      </w:r>
      <w:r w:rsidR="00E956D4" w:rsidRPr="009A4382">
        <w:rPr>
          <w:rFonts w:asciiTheme="minorHAnsi" w:hAnsiTheme="minorHAnsi" w:cs="Times New Roman"/>
          <w:sz w:val="24"/>
          <w:szCs w:val="24"/>
        </w:rPr>
        <w:t>zweryfikowany</w:t>
      </w:r>
      <w:r w:rsidRPr="009A4382">
        <w:rPr>
          <w:rFonts w:asciiTheme="minorHAnsi" w:hAnsiTheme="minorHAnsi" w:cs="Times New Roman"/>
          <w:sz w:val="24"/>
          <w:szCs w:val="24"/>
        </w:rPr>
        <w:t xml:space="preserve"> przez Dziekana lub Prodziekan</w:t>
      </w:r>
      <w:r w:rsidR="00CA2F46" w:rsidRPr="009A4382">
        <w:rPr>
          <w:rFonts w:asciiTheme="minorHAnsi" w:hAnsiTheme="minorHAnsi" w:cs="Times New Roman"/>
          <w:sz w:val="24"/>
          <w:szCs w:val="24"/>
        </w:rPr>
        <w:t xml:space="preserve">a odpowiedniego wydziału, który </w:t>
      </w:r>
      <w:r w:rsidRPr="009A4382">
        <w:rPr>
          <w:rFonts w:asciiTheme="minorHAnsi" w:hAnsiTheme="minorHAnsi" w:cs="Times New Roman"/>
          <w:sz w:val="24"/>
          <w:szCs w:val="24"/>
        </w:rPr>
        <w:t>ewentualnie może wskazać potrzebne do zrealizowania różnice programowe.</w:t>
      </w:r>
    </w:p>
    <w:p w:rsidR="009A4382" w:rsidRPr="009A4382" w:rsidRDefault="009A4382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E956D4" w:rsidRPr="009A4382" w:rsidRDefault="00CA2F46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>5. Kiedy już decyzja Dziekana lub Prodziekana zostanie wydana,</w:t>
      </w:r>
      <w:r w:rsidR="00E956D4" w:rsidRPr="009A4382">
        <w:rPr>
          <w:rFonts w:asciiTheme="minorHAnsi" w:hAnsiTheme="minorHAnsi" w:cs="Times New Roman"/>
          <w:sz w:val="24"/>
          <w:szCs w:val="24"/>
        </w:rPr>
        <w:t xml:space="preserve"> osiągniecia studenta zostają wpisane do indeksu z adnotacją mówiącą o tym, że dany semestr studiów</w:t>
      </w:r>
      <w:r w:rsidR="00973E5B" w:rsidRPr="009A4382">
        <w:rPr>
          <w:rFonts w:asciiTheme="minorHAnsi" w:hAnsiTheme="minorHAnsi" w:cs="Times New Roman"/>
          <w:sz w:val="24"/>
          <w:szCs w:val="24"/>
        </w:rPr>
        <w:t xml:space="preserve"> został zrealizowany podczas programu Erasmus+. Oceny </w:t>
      </w:r>
      <w:r w:rsidR="00C37929" w:rsidRPr="009A4382">
        <w:rPr>
          <w:rFonts w:asciiTheme="minorHAnsi" w:hAnsiTheme="minorHAnsi" w:cs="Times New Roman"/>
          <w:sz w:val="24"/>
          <w:szCs w:val="24"/>
        </w:rPr>
        <w:t xml:space="preserve">te </w:t>
      </w:r>
      <w:r w:rsidR="00973E5B" w:rsidRPr="009A4382">
        <w:rPr>
          <w:rFonts w:asciiTheme="minorHAnsi" w:hAnsiTheme="minorHAnsi" w:cs="Times New Roman"/>
          <w:sz w:val="24"/>
          <w:szCs w:val="24"/>
        </w:rPr>
        <w:t xml:space="preserve">są wliczane do średniej na takiej samej zasadzie jak reszta </w:t>
      </w:r>
      <w:r w:rsidR="00C37929" w:rsidRPr="009A4382">
        <w:rPr>
          <w:rFonts w:asciiTheme="minorHAnsi" w:hAnsiTheme="minorHAnsi" w:cs="Times New Roman"/>
          <w:sz w:val="24"/>
          <w:szCs w:val="24"/>
        </w:rPr>
        <w:t>osiągnięć</w:t>
      </w:r>
      <w:r w:rsidR="00973E5B" w:rsidRPr="009A4382">
        <w:rPr>
          <w:rFonts w:asciiTheme="minorHAnsi" w:hAnsiTheme="minorHAnsi" w:cs="Times New Roman"/>
          <w:sz w:val="24"/>
          <w:szCs w:val="24"/>
        </w:rPr>
        <w:t>.</w:t>
      </w:r>
    </w:p>
    <w:p w:rsidR="009F596C" w:rsidRPr="009A4382" w:rsidRDefault="009F596C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781196" w:rsidRPr="009A4382" w:rsidRDefault="00ED215C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3. 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Wszyscy wyjeżdżający studenci po powrocie zobligowani są do wypełnienia </w:t>
      </w:r>
      <w:r w:rsidR="009950A6" w:rsidRPr="009A4382">
        <w:rPr>
          <w:rFonts w:asciiTheme="minorHAnsi" w:hAnsiTheme="minorHAnsi" w:cs="Times New Roman"/>
          <w:sz w:val="24"/>
          <w:szCs w:val="24"/>
        </w:rPr>
        <w:t xml:space="preserve">on-line </w:t>
      </w:r>
      <w:r w:rsidR="00781196" w:rsidRPr="009A4382">
        <w:rPr>
          <w:rFonts w:asciiTheme="minorHAnsi" w:hAnsiTheme="minorHAnsi" w:cs="Times New Roman"/>
          <w:sz w:val="24"/>
          <w:szCs w:val="24"/>
        </w:rPr>
        <w:t xml:space="preserve">tzw. </w:t>
      </w:r>
      <w:r w:rsidR="00781196" w:rsidRPr="009A4382">
        <w:rPr>
          <w:rFonts w:asciiTheme="minorHAnsi" w:hAnsiTheme="minorHAnsi" w:cs="Times New Roman"/>
          <w:b/>
          <w:bCs/>
          <w:color w:val="DC2300"/>
          <w:sz w:val="24"/>
          <w:szCs w:val="24"/>
        </w:rPr>
        <w:t>Ankiety studenta Erasmusa</w:t>
      </w:r>
      <w:r w:rsidR="00EB3E97" w:rsidRPr="009A4382">
        <w:rPr>
          <w:rFonts w:asciiTheme="minorHAnsi" w:hAnsiTheme="minorHAnsi" w:cs="Times New Roman"/>
          <w:sz w:val="24"/>
          <w:szCs w:val="24"/>
        </w:rPr>
        <w:t>. Link do ankiety wraz ze wskazówkami dotyczącymi jej wypełnienia, otrzymają Państwo po</w:t>
      </w:r>
      <w:r w:rsidR="009277A5" w:rsidRPr="009A4382">
        <w:rPr>
          <w:rFonts w:asciiTheme="minorHAnsi" w:hAnsiTheme="minorHAnsi" w:cs="Times New Roman"/>
          <w:sz w:val="24"/>
          <w:szCs w:val="24"/>
        </w:rPr>
        <w:t>d</w:t>
      </w:r>
      <w:r w:rsidR="00EB3E97" w:rsidRPr="009A4382">
        <w:rPr>
          <w:rFonts w:asciiTheme="minorHAnsi" w:hAnsiTheme="minorHAnsi" w:cs="Times New Roman"/>
          <w:sz w:val="24"/>
          <w:szCs w:val="24"/>
        </w:rPr>
        <w:t xml:space="preserve"> </w:t>
      </w:r>
      <w:r w:rsidR="009277A5" w:rsidRPr="009A4382">
        <w:rPr>
          <w:rFonts w:asciiTheme="minorHAnsi" w:hAnsiTheme="minorHAnsi" w:cs="Times New Roman"/>
          <w:sz w:val="24"/>
          <w:szCs w:val="24"/>
        </w:rPr>
        <w:t>koniec</w:t>
      </w:r>
      <w:r w:rsidR="00EB3E97" w:rsidRPr="009A4382">
        <w:rPr>
          <w:rFonts w:asciiTheme="minorHAnsi" w:hAnsiTheme="minorHAnsi" w:cs="Times New Roman"/>
          <w:sz w:val="24"/>
          <w:szCs w:val="24"/>
        </w:rPr>
        <w:t xml:space="preserve"> pobytu</w:t>
      </w:r>
      <w:r w:rsidR="009277A5" w:rsidRPr="009A4382">
        <w:rPr>
          <w:rFonts w:asciiTheme="minorHAnsi" w:hAnsiTheme="minorHAnsi" w:cs="Times New Roman"/>
          <w:sz w:val="24"/>
          <w:szCs w:val="24"/>
        </w:rPr>
        <w:t xml:space="preserve"> w uczelni partnerskiej</w:t>
      </w:r>
      <w:r w:rsidR="00EB3E97" w:rsidRPr="009A4382">
        <w:rPr>
          <w:rFonts w:asciiTheme="minorHAnsi" w:hAnsiTheme="minorHAnsi" w:cs="Times New Roman"/>
          <w:sz w:val="24"/>
          <w:szCs w:val="24"/>
        </w:rPr>
        <w:t>, na podany</w:t>
      </w:r>
      <w:r w:rsidR="00BF2F79" w:rsidRPr="009A4382">
        <w:rPr>
          <w:rFonts w:asciiTheme="minorHAnsi" w:hAnsiTheme="minorHAnsi" w:cs="Times New Roman"/>
          <w:sz w:val="24"/>
          <w:szCs w:val="24"/>
        </w:rPr>
        <w:t xml:space="preserve"> przez Państwa</w:t>
      </w:r>
      <w:r w:rsidR="00EB3E97" w:rsidRPr="009A4382">
        <w:rPr>
          <w:rFonts w:asciiTheme="minorHAnsi" w:hAnsiTheme="minorHAnsi" w:cs="Times New Roman"/>
          <w:sz w:val="24"/>
          <w:szCs w:val="24"/>
        </w:rPr>
        <w:t xml:space="preserve"> w trakcie procesu rekrutacji </w:t>
      </w:r>
      <w:r w:rsidR="00BF2F79" w:rsidRPr="009A4382">
        <w:rPr>
          <w:rFonts w:asciiTheme="minorHAnsi" w:hAnsiTheme="minorHAnsi" w:cs="Times New Roman"/>
          <w:sz w:val="24"/>
          <w:szCs w:val="24"/>
        </w:rPr>
        <w:t>adres e-mail.</w:t>
      </w:r>
      <w:r w:rsidR="009950A6" w:rsidRPr="009A4382">
        <w:rPr>
          <w:rFonts w:asciiTheme="minorHAnsi" w:hAnsiTheme="minorHAnsi" w:cs="Times New Roman"/>
          <w:sz w:val="24"/>
          <w:szCs w:val="24"/>
        </w:rPr>
        <w:t xml:space="preserve"> Wzór ankiety otrzymują Państwo w dzisiejszej korespondencji.</w:t>
      </w:r>
    </w:p>
    <w:p w:rsidR="009F596C" w:rsidRPr="009A4382" w:rsidRDefault="009F596C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B32E9E" w:rsidRPr="009A4382" w:rsidRDefault="00ED215C" w:rsidP="009A4382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A4382">
        <w:rPr>
          <w:rFonts w:asciiTheme="minorHAnsi" w:hAnsiTheme="minorHAnsi" w:cs="Times New Roman"/>
          <w:sz w:val="24"/>
          <w:szCs w:val="24"/>
        </w:rPr>
        <w:t xml:space="preserve">4. </w:t>
      </w:r>
      <w:r w:rsidR="008B1670" w:rsidRPr="009A4382">
        <w:rPr>
          <w:rFonts w:asciiTheme="minorHAnsi" w:hAnsiTheme="minorHAnsi" w:cs="Times New Roman"/>
          <w:sz w:val="24"/>
          <w:szCs w:val="24"/>
        </w:rPr>
        <w:t xml:space="preserve">Wypełnić </w:t>
      </w:r>
      <w:r w:rsidR="008B1670" w:rsidRPr="009A4382">
        <w:rPr>
          <w:rFonts w:asciiTheme="minorHAnsi" w:hAnsiTheme="minorHAnsi" w:cs="Times New Roman"/>
          <w:b/>
          <w:color w:val="FF0000"/>
          <w:sz w:val="24"/>
          <w:szCs w:val="24"/>
        </w:rPr>
        <w:t>test językowy on-line</w:t>
      </w:r>
      <w:r w:rsidR="008B1670" w:rsidRPr="009A4382">
        <w:rPr>
          <w:rFonts w:asciiTheme="minorHAnsi" w:hAnsiTheme="minorHAnsi" w:cs="Times New Roman"/>
          <w:sz w:val="24"/>
          <w:szCs w:val="24"/>
        </w:rPr>
        <w:t xml:space="preserve"> w narzędziu OLS. </w:t>
      </w:r>
    </w:p>
    <w:p w:rsidR="00A32924" w:rsidRPr="009A4382" w:rsidRDefault="00A32924" w:rsidP="009A4382">
      <w:pPr>
        <w:jc w:val="right"/>
        <w:rPr>
          <w:rFonts w:asciiTheme="minorHAnsi" w:hAnsiTheme="minorHAnsi" w:cs="Times New Roman"/>
          <w:iCs/>
          <w:color w:val="000000"/>
          <w:sz w:val="24"/>
          <w:szCs w:val="24"/>
        </w:rPr>
      </w:pPr>
    </w:p>
    <w:p w:rsidR="00026CE6" w:rsidRDefault="00B32E9E" w:rsidP="00026CE6">
      <w:pPr>
        <w:spacing w:after="0"/>
        <w:jc w:val="both"/>
        <w:rPr>
          <w:rFonts w:asciiTheme="minorHAnsi" w:hAnsiTheme="minorHAnsi" w:cs="Times New Roman"/>
          <w:iCs/>
          <w:color w:val="000000"/>
          <w:sz w:val="24"/>
          <w:szCs w:val="24"/>
        </w:rPr>
      </w:pP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>A poza wszystkimi sprawami wymienionymi powyżej…</w:t>
      </w:r>
      <w:r w:rsidR="00B95301"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 m</w:t>
      </w: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acie Państwo </w:t>
      </w:r>
      <w:r w:rsidR="00FC2A04" w:rsidRPr="009A4382">
        <w:rPr>
          <w:rFonts w:asciiTheme="minorHAnsi" w:hAnsiTheme="minorHAnsi" w:cs="Times New Roman"/>
          <w:b/>
          <w:iCs/>
          <w:color w:val="FF0000"/>
          <w:sz w:val="24"/>
          <w:szCs w:val="24"/>
        </w:rPr>
        <w:t>„</w:t>
      </w:r>
      <w:r w:rsidRPr="009A4382">
        <w:rPr>
          <w:rFonts w:asciiTheme="minorHAnsi" w:hAnsiTheme="minorHAnsi" w:cs="Times New Roman"/>
          <w:b/>
          <w:iCs/>
          <w:color w:val="FF0000"/>
          <w:sz w:val="24"/>
          <w:szCs w:val="24"/>
        </w:rPr>
        <w:t>obowiązek</w:t>
      </w:r>
      <w:r w:rsidR="00FC2A04" w:rsidRPr="009A4382">
        <w:rPr>
          <w:rFonts w:asciiTheme="minorHAnsi" w:hAnsiTheme="minorHAnsi" w:cs="Times New Roman"/>
          <w:b/>
          <w:iCs/>
          <w:color w:val="FF0000"/>
          <w:sz w:val="24"/>
          <w:szCs w:val="24"/>
        </w:rPr>
        <w:t>”</w:t>
      </w: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 korzystania z programu pełnymi garściami, zarówno w aspekcie dydaktycznym, kulturowym, językowym, jak i towarzyskim!</w:t>
      </w:r>
      <w:r w:rsidR="00026CE6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 </w:t>
      </w:r>
    </w:p>
    <w:p w:rsidR="001F7B14" w:rsidRPr="009A4382" w:rsidRDefault="00B32E9E" w:rsidP="00026CE6">
      <w:pPr>
        <w:spacing w:after="0"/>
        <w:jc w:val="both"/>
        <w:rPr>
          <w:rFonts w:asciiTheme="minorHAnsi" w:hAnsiTheme="minorHAnsi" w:cs="Times New Roman"/>
          <w:iCs/>
          <w:color w:val="000000"/>
          <w:sz w:val="24"/>
          <w:szCs w:val="24"/>
        </w:rPr>
      </w:pP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Wierzę, że udział w programie Erasmus+ będzie dla Was jedną z najciekawszych życiowych przygód </w:t>
      </w: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sym w:font="Wingdings" w:char="F04A"/>
      </w:r>
    </w:p>
    <w:p w:rsidR="001F7B14" w:rsidRPr="009A4382" w:rsidRDefault="000D3CD7" w:rsidP="00026CE6">
      <w:pPr>
        <w:spacing w:after="120"/>
        <w:jc w:val="right"/>
        <w:rPr>
          <w:rFonts w:asciiTheme="minorHAnsi" w:hAnsiTheme="minorHAnsi" w:cs="Times New Roman"/>
          <w:iCs/>
          <w:color w:val="000000"/>
          <w:sz w:val="24"/>
          <w:szCs w:val="24"/>
        </w:rPr>
      </w:pPr>
      <w:r>
        <w:rPr>
          <w:rFonts w:asciiTheme="minorHAnsi" w:hAnsiTheme="minorHAnsi" w:cs="Times New Roman"/>
          <w:iCs/>
          <w:color w:val="000000"/>
          <w:sz w:val="24"/>
          <w:szCs w:val="24"/>
        </w:rPr>
        <w:t>Aleksandra Paciorkiewicz</w:t>
      </w:r>
    </w:p>
    <w:p w:rsidR="00B32E9E" w:rsidRPr="009A4382" w:rsidRDefault="001F7B14" w:rsidP="00026CE6">
      <w:pPr>
        <w:spacing w:after="120"/>
        <w:jc w:val="right"/>
        <w:rPr>
          <w:rFonts w:asciiTheme="minorHAnsi" w:hAnsiTheme="minorHAnsi" w:cs="Times New Roman"/>
          <w:iCs/>
          <w:color w:val="000000"/>
          <w:sz w:val="24"/>
          <w:szCs w:val="24"/>
        </w:rPr>
      </w:pPr>
      <w:r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>Koordynator Programu Erasmus+</w:t>
      </w:r>
      <w:r w:rsidR="00B32E9E" w:rsidRPr="009A4382"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 </w:t>
      </w:r>
    </w:p>
    <w:sectPr w:rsidR="00B32E9E" w:rsidRPr="009A4382" w:rsidSect="00026CE6">
      <w:headerReference w:type="default" r:id="rId8"/>
      <w:footerReference w:type="default" r:id="rId9"/>
      <w:pgSz w:w="11905" w:h="16837" w:code="9"/>
      <w:pgMar w:top="601" w:right="1415" w:bottom="1702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95" w:rsidRDefault="00235B95">
      <w:pPr>
        <w:spacing w:after="0" w:line="240" w:lineRule="auto"/>
      </w:pPr>
      <w:r>
        <w:separator/>
      </w:r>
    </w:p>
  </w:endnote>
  <w:endnote w:type="continuationSeparator" w:id="0">
    <w:p w:rsidR="00235B95" w:rsidRDefault="002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0" w:rsidRPr="009F596C" w:rsidRDefault="00B002B7">
    <w:pPr>
      <w:pStyle w:val="Stopka"/>
      <w:jc w:val="center"/>
      <w:rPr>
        <w:rFonts w:ascii="Times New Roman" w:hAnsi="Times New Roman" w:cs="Times New Roman"/>
      </w:rPr>
    </w:pPr>
    <w:r w:rsidRPr="009F596C">
      <w:rPr>
        <w:rFonts w:ascii="Times New Roman" w:hAnsi="Times New Roman" w:cs="Times New Roman"/>
      </w:rPr>
      <w:fldChar w:fldCharType="begin"/>
    </w:r>
    <w:r w:rsidR="00ED0550" w:rsidRPr="009F596C">
      <w:rPr>
        <w:rFonts w:ascii="Times New Roman" w:hAnsi="Times New Roman" w:cs="Times New Roman"/>
      </w:rPr>
      <w:instrText xml:space="preserve"> PAGE   \* MERGEFORMAT </w:instrText>
    </w:r>
    <w:r w:rsidRPr="009F596C">
      <w:rPr>
        <w:rFonts w:ascii="Times New Roman" w:hAnsi="Times New Roman" w:cs="Times New Roman"/>
      </w:rPr>
      <w:fldChar w:fldCharType="separate"/>
    </w:r>
    <w:r w:rsidR="000D3CD7">
      <w:rPr>
        <w:rFonts w:ascii="Times New Roman" w:hAnsi="Times New Roman" w:cs="Times New Roman"/>
        <w:noProof/>
      </w:rPr>
      <w:t>1</w:t>
    </w:r>
    <w:r w:rsidRPr="009F596C">
      <w:rPr>
        <w:rFonts w:ascii="Times New Roman" w:hAnsi="Times New Roman" w:cs="Times New Roman"/>
      </w:rPr>
      <w:fldChar w:fldCharType="end"/>
    </w:r>
  </w:p>
  <w:p w:rsidR="002E0405" w:rsidRDefault="002E0405">
    <w:pPr>
      <w:pStyle w:val="Stopka"/>
      <w:spacing w:line="360" w:lineRule="auto"/>
      <w:rPr>
        <w:rFonts w:ascii="Verdana" w:hAnsi="Verdana" w:cs="Verdana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95" w:rsidRDefault="00235B95">
      <w:pPr>
        <w:spacing w:after="0" w:line="240" w:lineRule="auto"/>
      </w:pPr>
      <w:r>
        <w:separator/>
      </w:r>
    </w:p>
  </w:footnote>
  <w:footnote w:type="continuationSeparator" w:id="0">
    <w:p w:rsidR="00235B95" w:rsidRDefault="002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77" w:rsidRDefault="00AF3C58">
    <w:pPr>
      <w:pStyle w:val="Nagwek"/>
    </w:pPr>
    <w:r>
      <w:rPr>
        <w:noProof/>
        <w:lang w:eastAsia="pl-PL"/>
      </w:rPr>
      <w:drawing>
        <wp:inline distT="0" distB="0" distL="0" distR="0">
          <wp:extent cx="5972175" cy="1419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3235DB7"/>
    <w:multiLevelType w:val="hybridMultilevel"/>
    <w:tmpl w:val="1D86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F72"/>
    <w:multiLevelType w:val="hybridMultilevel"/>
    <w:tmpl w:val="D67008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99"/>
    <w:rsid w:val="0000006A"/>
    <w:rsid w:val="000165B5"/>
    <w:rsid w:val="00026CE6"/>
    <w:rsid w:val="000349A0"/>
    <w:rsid w:val="0006132D"/>
    <w:rsid w:val="000673AA"/>
    <w:rsid w:val="000715E0"/>
    <w:rsid w:val="0007433B"/>
    <w:rsid w:val="00076791"/>
    <w:rsid w:val="000C2738"/>
    <w:rsid w:val="000C72D3"/>
    <w:rsid w:val="000D3CD7"/>
    <w:rsid w:val="000E0B53"/>
    <w:rsid w:val="000E7D08"/>
    <w:rsid w:val="000F7F0D"/>
    <w:rsid w:val="001218C3"/>
    <w:rsid w:val="00167D2B"/>
    <w:rsid w:val="00194146"/>
    <w:rsid w:val="001A6422"/>
    <w:rsid w:val="001E278B"/>
    <w:rsid w:val="001E4857"/>
    <w:rsid w:val="001E4D87"/>
    <w:rsid w:val="001F537C"/>
    <w:rsid w:val="001F7B14"/>
    <w:rsid w:val="0021272A"/>
    <w:rsid w:val="002134B8"/>
    <w:rsid w:val="00225CE5"/>
    <w:rsid w:val="00235B95"/>
    <w:rsid w:val="00243E5B"/>
    <w:rsid w:val="00280A9E"/>
    <w:rsid w:val="00287870"/>
    <w:rsid w:val="002922BA"/>
    <w:rsid w:val="002924E8"/>
    <w:rsid w:val="002E0405"/>
    <w:rsid w:val="003A1204"/>
    <w:rsid w:val="003A23CA"/>
    <w:rsid w:val="003B5FCF"/>
    <w:rsid w:val="003D7ABF"/>
    <w:rsid w:val="004064D6"/>
    <w:rsid w:val="0041744F"/>
    <w:rsid w:val="00434650"/>
    <w:rsid w:val="00461B77"/>
    <w:rsid w:val="0047036A"/>
    <w:rsid w:val="00472323"/>
    <w:rsid w:val="00481389"/>
    <w:rsid w:val="004C3427"/>
    <w:rsid w:val="004D3EF6"/>
    <w:rsid w:val="004E6FC3"/>
    <w:rsid w:val="004E75E2"/>
    <w:rsid w:val="00531690"/>
    <w:rsid w:val="00534327"/>
    <w:rsid w:val="00544AF5"/>
    <w:rsid w:val="005462B5"/>
    <w:rsid w:val="00557786"/>
    <w:rsid w:val="00563551"/>
    <w:rsid w:val="00571C75"/>
    <w:rsid w:val="005A4E2E"/>
    <w:rsid w:val="005C1FC9"/>
    <w:rsid w:val="00673F4C"/>
    <w:rsid w:val="00680159"/>
    <w:rsid w:val="00685BF4"/>
    <w:rsid w:val="006A1D53"/>
    <w:rsid w:val="006B2FC4"/>
    <w:rsid w:val="006B6300"/>
    <w:rsid w:val="006F65B2"/>
    <w:rsid w:val="00703DEA"/>
    <w:rsid w:val="007349DD"/>
    <w:rsid w:val="007408F6"/>
    <w:rsid w:val="007565C5"/>
    <w:rsid w:val="007744FB"/>
    <w:rsid w:val="00781196"/>
    <w:rsid w:val="007B3EDC"/>
    <w:rsid w:val="007C686F"/>
    <w:rsid w:val="007E5A73"/>
    <w:rsid w:val="00813E77"/>
    <w:rsid w:val="00831D36"/>
    <w:rsid w:val="0083297A"/>
    <w:rsid w:val="0083547C"/>
    <w:rsid w:val="00851959"/>
    <w:rsid w:val="00857174"/>
    <w:rsid w:val="00883A6C"/>
    <w:rsid w:val="008A0A79"/>
    <w:rsid w:val="008A3AAC"/>
    <w:rsid w:val="008B1670"/>
    <w:rsid w:val="008E5FDE"/>
    <w:rsid w:val="009032D9"/>
    <w:rsid w:val="00920026"/>
    <w:rsid w:val="00921049"/>
    <w:rsid w:val="00924031"/>
    <w:rsid w:val="009277A5"/>
    <w:rsid w:val="00934CA9"/>
    <w:rsid w:val="009414DB"/>
    <w:rsid w:val="00951CEA"/>
    <w:rsid w:val="00973847"/>
    <w:rsid w:val="00973E5B"/>
    <w:rsid w:val="009749F0"/>
    <w:rsid w:val="009860FC"/>
    <w:rsid w:val="009950A6"/>
    <w:rsid w:val="009A3894"/>
    <w:rsid w:val="009A4382"/>
    <w:rsid w:val="009A48D5"/>
    <w:rsid w:val="009F3E32"/>
    <w:rsid w:val="009F596C"/>
    <w:rsid w:val="00A32924"/>
    <w:rsid w:val="00A65313"/>
    <w:rsid w:val="00A94D7B"/>
    <w:rsid w:val="00A96E65"/>
    <w:rsid w:val="00AC0393"/>
    <w:rsid w:val="00AF3C58"/>
    <w:rsid w:val="00B002B7"/>
    <w:rsid w:val="00B03B08"/>
    <w:rsid w:val="00B17D24"/>
    <w:rsid w:val="00B32E9E"/>
    <w:rsid w:val="00B422F0"/>
    <w:rsid w:val="00B57EF7"/>
    <w:rsid w:val="00B855A4"/>
    <w:rsid w:val="00B95301"/>
    <w:rsid w:val="00BE7EF3"/>
    <w:rsid w:val="00BF2F79"/>
    <w:rsid w:val="00C10AE3"/>
    <w:rsid w:val="00C16956"/>
    <w:rsid w:val="00C37929"/>
    <w:rsid w:val="00C447CD"/>
    <w:rsid w:val="00C54377"/>
    <w:rsid w:val="00C74835"/>
    <w:rsid w:val="00C7698A"/>
    <w:rsid w:val="00C84D5C"/>
    <w:rsid w:val="00C950B0"/>
    <w:rsid w:val="00C95C0E"/>
    <w:rsid w:val="00CA028F"/>
    <w:rsid w:val="00CA2F46"/>
    <w:rsid w:val="00CF0851"/>
    <w:rsid w:val="00D01252"/>
    <w:rsid w:val="00D52233"/>
    <w:rsid w:val="00D5595B"/>
    <w:rsid w:val="00E4576A"/>
    <w:rsid w:val="00E56D30"/>
    <w:rsid w:val="00E70C56"/>
    <w:rsid w:val="00E7551C"/>
    <w:rsid w:val="00E956D4"/>
    <w:rsid w:val="00E9749F"/>
    <w:rsid w:val="00EB3CF3"/>
    <w:rsid w:val="00EB3E97"/>
    <w:rsid w:val="00EC11BF"/>
    <w:rsid w:val="00ED03BF"/>
    <w:rsid w:val="00ED0550"/>
    <w:rsid w:val="00ED215C"/>
    <w:rsid w:val="00EE64B8"/>
    <w:rsid w:val="00F432B9"/>
    <w:rsid w:val="00F43431"/>
    <w:rsid w:val="00F5235E"/>
    <w:rsid w:val="00F867C0"/>
    <w:rsid w:val="00FA1E54"/>
    <w:rsid w:val="00FA4499"/>
    <w:rsid w:val="00FC2A04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keepNext/>
      <w:widowControl w:val="0"/>
      <w:numPr>
        <w:numId w:val="1"/>
      </w:numPr>
      <w:tabs>
        <w:tab w:val="left" w:pos="0"/>
      </w:tabs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3z0">
    <w:name w:val="WW8Num3z0"/>
    <w:rPr>
      <w:rFonts w:ascii="Symbol" w:hAnsi="Symbol" w:cs="StarSymbol"/>
      <w:sz w:val="28"/>
      <w:szCs w:val="28"/>
    </w:rPr>
  </w:style>
  <w:style w:type="character" w:customStyle="1" w:styleId="WW8Num4z0">
    <w:name w:val="WW8Num4z0"/>
    <w:rPr>
      <w:rFonts w:ascii="Verdana" w:eastAsia="Calibri" w:hAnsi="Verdana" w:cs="Tahoma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Pr>
      <w:sz w:val="22"/>
      <w:szCs w:val="22"/>
    </w:rPr>
  </w:style>
  <w:style w:type="character" w:customStyle="1" w:styleId="Nagwek1Znak">
    <w:name w:val="Nagłówek 1 Znak"/>
    <w:basedOn w:val="Domylnaczcionkaakapitu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Nagwek9Znak">
    <w:name w:val="Nagłówek 9 Znak"/>
    <w:basedOn w:val="Domylnaczcionkaakapitu1"/>
    <w:rPr>
      <w:rFonts w:ascii="Cambria" w:eastAsia="Times New Roman" w:hAnsi="Cambria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</w:style>
  <w:style w:type="paragraph" w:customStyle="1" w:styleId="NormalParagraphStyle">
    <w:name w:val="NormalParagraphStyle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">
    <w:name w:val="tex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eastAsia="Times New Roman"/>
    </w:rPr>
  </w:style>
  <w:style w:type="paragraph" w:customStyle="1" w:styleId="Styl1-DR">
    <w:name w:val="Styl1-DR"/>
    <w:basedOn w:val="Nagwek9"/>
    <w:pPr>
      <w:keepNext/>
      <w:numPr>
        <w:numId w:val="0"/>
      </w:numPr>
      <w:spacing w:before="120" w:after="120" w:line="240" w:lineRule="auto"/>
      <w:jc w:val="center"/>
      <w:outlineLvl w:val="9"/>
    </w:pPr>
    <w:rPr>
      <w:rFonts w:ascii="Times New Roman" w:hAnsi="Times New Roman"/>
      <w:b/>
      <w:smallCap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414DB"/>
  </w:style>
  <w:style w:type="character" w:customStyle="1" w:styleId="DataZnak">
    <w:name w:val="Data Znak"/>
    <w:basedOn w:val="Domylnaczcionkaakapitu"/>
    <w:link w:val="Data"/>
    <w:uiPriority w:val="99"/>
    <w:semiHidden/>
    <w:rsid w:val="009414DB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pPr>
      <w:keepNext/>
      <w:widowControl w:val="0"/>
      <w:numPr>
        <w:numId w:val="1"/>
      </w:numPr>
      <w:tabs>
        <w:tab w:val="left" w:pos="0"/>
      </w:tabs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3z0">
    <w:name w:val="WW8Num3z0"/>
    <w:rPr>
      <w:rFonts w:ascii="Symbol" w:hAnsi="Symbol" w:cs="StarSymbol"/>
      <w:sz w:val="28"/>
      <w:szCs w:val="28"/>
    </w:rPr>
  </w:style>
  <w:style w:type="character" w:customStyle="1" w:styleId="WW8Num4z0">
    <w:name w:val="WW8Num4z0"/>
    <w:rPr>
      <w:rFonts w:ascii="Verdana" w:eastAsia="Calibri" w:hAnsi="Verdana" w:cs="Tahoma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Pr>
      <w:sz w:val="22"/>
      <w:szCs w:val="22"/>
    </w:rPr>
  </w:style>
  <w:style w:type="character" w:customStyle="1" w:styleId="Nagwek1Znak">
    <w:name w:val="Nagłówek 1 Znak"/>
    <w:basedOn w:val="Domylnaczcionkaakapitu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Nagwek9Znak">
    <w:name w:val="Nagłówek 9 Znak"/>
    <w:basedOn w:val="Domylnaczcionkaakapitu1"/>
    <w:rPr>
      <w:rFonts w:ascii="Cambria" w:eastAsia="Times New Roman" w:hAnsi="Cambria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</w:style>
  <w:style w:type="paragraph" w:customStyle="1" w:styleId="NormalParagraphStyle">
    <w:name w:val="NormalParagraphStyle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">
    <w:name w:val="tex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eastAsia="Times New Roman"/>
    </w:rPr>
  </w:style>
  <w:style w:type="paragraph" w:customStyle="1" w:styleId="Styl1-DR">
    <w:name w:val="Styl1-DR"/>
    <w:basedOn w:val="Nagwek9"/>
    <w:pPr>
      <w:keepNext/>
      <w:numPr>
        <w:numId w:val="0"/>
      </w:numPr>
      <w:spacing w:before="120" w:after="120" w:line="240" w:lineRule="auto"/>
      <w:jc w:val="center"/>
      <w:outlineLvl w:val="9"/>
    </w:pPr>
    <w:rPr>
      <w:rFonts w:ascii="Times New Roman" w:hAnsi="Times New Roman"/>
      <w:b/>
      <w:smallCap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414DB"/>
  </w:style>
  <w:style w:type="character" w:customStyle="1" w:styleId="DataZnak">
    <w:name w:val="Data Znak"/>
    <w:basedOn w:val="Domylnaczcionkaakapitu"/>
    <w:link w:val="Data"/>
    <w:uiPriority w:val="99"/>
    <w:semiHidden/>
    <w:rsid w:val="009414D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promocja</cp:lastModifiedBy>
  <cp:revision>2</cp:revision>
  <cp:lastPrinted>2013-11-25T08:30:00Z</cp:lastPrinted>
  <dcterms:created xsi:type="dcterms:W3CDTF">2020-02-04T10:58:00Z</dcterms:created>
  <dcterms:modified xsi:type="dcterms:W3CDTF">2020-02-04T10:58:00Z</dcterms:modified>
</cp:coreProperties>
</file>