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985" w14:textId="27ECB4A2" w:rsidR="001835B1" w:rsidRPr="000D05D5" w:rsidRDefault="001835B1" w:rsidP="0054637D">
      <w:pPr>
        <w:pageBreakBefore/>
        <w:tabs>
          <w:tab w:val="left" w:pos="284"/>
        </w:tabs>
        <w:spacing w:after="0" w:line="240" w:lineRule="auto"/>
        <w:ind w:left="-567"/>
        <w:jc w:val="both"/>
        <w:rPr>
          <w:i/>
          <w:sz w:val="18"/>
        </w:rPr>
      </w:pPr>
      <w:bookmarkStart w:id="0" w:name="_GoBack"/>
      <w:bookmarkEnd w:id="0"/>
      <w:r w:rsidRPr="004D3378">
        <w:rPr>
          <w:b/>
          <w:i/>
          <w:sz w:val="18"/>
        </w:rPr>
        <w:t>Załącznik nr 1</w:t>
      </w:r>
      <w:r w:rsidRPr="004D3378">
        <w:rPr>
          <w:i/>
          <w:sz w:val="18"/>
        </w:rPr>
        <w:t xml:space="preserve"> do Regulaminu Akademii Sztuk Pięknych w Gdańsku w sprawie możliwości korzystania przez studentów, doktorantów i pracowników z pracowni poza godzinami zajęć oraz ustalenia zasad przebywania na </w:t>
      </w:r>
      <w:r w:rsidR="004318EF" w:rsidRPr="004D3378">
        <w:rPr>
          <w:i/>
          <w:sz w:val="18"/>
        </w:rPr>
        <w:t>terenie U</w:t>
      </w:r>
      <w:r w:rsidRPr="004D3378">
        <w:rPr>
          <w:i/>
          <w:sz w:val="18"/>
        </w:rPr>
        <w:t>czelni</w:t>
      </w:r>
      <w:r w:rsidR="004318EF" w:rsidRPr="004D3378">
        <w:rPr>
          <w:i/>
          <w:sz w:val="18"/>
        </w:rPr>
        <w:t>.</w:t>
      </w:r>
    </w:p>
    <w:p w14:paraId="2D3C67C2" w14:textId="77777777" w:rsidR="004318EF" w:rsidRDefault="004318EF" w:rsidP="0054637D">
      <w:pPr>
        <w:spacing w:after="0"/>
        <w:jc w:val="both"/>
        <w:rPr>
          <w:i/>
          <w:sz w:val="18"/>
        </w:rPr>
      </w:pPr>
    </w:p>
    <w:p w14:paraId="66828EEE" w14:textId="77777777" w:rsidR="00BF6E60" w:rsidRDefault="00BF6E60" w:rsidP="00F40BAA">
      <w:pPr>
        <w:spacing w:after="0" w:line="240" w:lineRule="auto"/>
        <w:ind w:left="-567" w:firstLine="5529"/>
        <w:jc w:val="both"/>
      </w:pPr>
    </w:p>
    <w:p w14:paraId="01653B72" w14:textId="39B22CE2" w:rsidR="004318EF" w:rsidRDefault="004318EF" w:rsidP="00F40BAA">
      <w:pPr>
        <w:spacing w:after="0" w:line="240" w:lineRule="auto"/>
        <w:ind w:left="-567" w:firstLine="5529"/>
        <w:jc w:val="both"/>
      </w:pPr>
      <w:r>
        <w:t xml:space="preserve">Gdańsk, dn. …………………………………………r. </w:t>
      </w:r>
    </w:p>
    <w:p w14:paraId="0370AD93" w14:textId="77777777" w:rsidR="00BF6E60" w:rsidRPr="004D3378" w:rsidRDefault="00BF6E60" w:rsidP="00F40BAA">
      <w:pPr>
        <w:spacing w:after="0" w:line="240" w:lineRule="auto"/>
        <w:ind w:left="-567" w:firstLine="5529"/>
        <w:jc w:val="both"/>
      </w:pPr>
    </w:p>
    <w:p w14:paraId="23A64035" w14:textId="77777777" w:rsidR="009543B5" w:rsidRPr="004D3378" w:rsidRDefault="009543B5" w:rsidP="00023518">
      <w:pPr>
        <w:spacing w:after="0"/>
        <w:ind w:left="-567"/>
        <w:jc w:val="both"/>
      </w:pPr>
    </w:p>
    <w:p w14:paraId="3BFA0926" w14:textId="77777777" w:rsidR="004318EF" w:rsidRDefault="004318EF" w:rsidP="00F40BAA">
      <w:pPr>
        <w:spacing w:after="0" w:line="240" w:lineRule="auto"/>
        <w:ind w:left="-567"/>
        <w:jc w:val="both"/>
        <w:rPr>
          <w:b/>
        </w:rPr>
      </w:pPr>
      <w:r>
        <w:rPr>
          <w:b/>
        </w:rPr>
        <w:t>WNIOSEK O UPOWAŻNIENIE DO K</w:t>
      </w:r>
      <w:r w:rsidR="00B66BF4">
        <w:rPr>
          <w:b/>
        </w:rPr>
        <w:t>O</w:t>
      </w:r>
      <w:r>
        <w:rPr>
          <w:b/>
        </w:rPr>
        <w:t xml:space="preserve">RZYSTANIA Z PRACOWNI AKADEMII SZTUK PIĘKNYCH </w:t>
      </w:r>
      <w:r w:rsidR="00B66BF4">
        <w:rPr>
          <w:b/>
        </w:rPr>
        <w:br/>
      </w:r>
      <w:r>
        <w:rPr>
          <w:b/>
        </w:rPr>
        <w:t>W GDAŃSKU</w:t>
      </w:r>
    </w:p>
    <w:p w14:paraId="023DB842" w14:textId="77777777" w:rsidR="004318EF" w:rsidRDefault="004318EF" w:rsidP="00023518">
      <w:pPr>
        <w:spacing w:after="0"/>
        <w:ind w:left="-567"/>
        <w:jc w:val="both"/>
        <w:rPr>
          <w:b/>
        </w:rPr>
      </w:pPr>
    </w:p>
    <w:p w14:paraId="14D275AD" w14:textId="77777777" w:rsidR="004318EF" w:rsidRDefault="004318EF" w:rsidP="00023518">
      <w:pPr>
        <w:spacing w:after="0" w:line="360" w:lineRule="auto"/>
        <w:ind w:left="-567"/>
        <w:jc w:val="both"/>
        <w:rPr>
          <w:b/>
        </w:rPr>
      </w:pPr>
      <w:r>
        <w:rPr>
          <w:b/>
        </w:rPr>
        <w:t xml:space="preserve">Imię i nazwisko </w:t>
      </w:r>
      <w:r w:rsidRPr="004D3378">
        <w:t>……………………………………………………………………………………..</w:t>
      </w:r>
    </w:p>
    <w:p w14:paraId="68F91C14" w14:textId="77777777" w:rsidR="004318EF" w:rsidRPr="000D05D5" w:rsidRDefault="004318EF" w:rsidP="00023518">
      <w:pPr>
        <w:spacing w:after="0" w:line="360" w:lineRule="auto"/>
        <w:ind w:left="-567"/>
        <w:jc w:val="both"/>
        <w:rPr>
          <w:b/>
        </w:rPr>
      </w:pPr>
      <w:r>
        <w:rPr>
          <w:b/>
        </w:rPr>
        <w:t>Rok studiów</w:t>
      </w:r>
      <w:r w:rsidRPr="004D3378">
        <w:t xml:space="preserve"> ………………………………………………………………………………………</w:t>
      </w:r>
      <w:r>
        <w:t>…</w:t>
      </w:r>
      <w:r w:rsidRPr="004D3378">
        <w:t>..</w:t>
      </w:r>
    </w:p>
    <w:p w14:paraId="37B71EE1" w14:textId="77777777" w:rsidR="004318EF" w:rsidRPr="000D05D5" w:rsidRDefault="004318EF" w:rsidP="00023518">
      <w:pPr>
        <w:spacing w:after="0" w:line="360" w:lineRule="auto"/>
        <w:ind w:left="-567"/>
        <w:jc w:val="both"/>
        <w:rPr>
          <w:b/>
        </w:rPr>
      </w:pPr>
      <w:r w:rsidRPr="004D3378">
        <w:rPr>
          <w:b/>
        </w:rPr>
        <w:t>Wydział</w:t>
      </w:r>
      <w:r>
        <w:t xml:space="preserve"> ………………………………………………………………………………………………….</w:t>
      </w:r>
    </w:p>
    <w:p w14:paraId="072881FF" w14:textId="77777777" w:rsidR="004318EF" w:rsidRPr="000D05D5" w:rsidRDefault="004318EF" w:rsidP="00023518">
      <w:pPr>
        <w:spacing w:after="0" w:line="360" w:lineRule="auto"/>
        <w:ind w:left="-567"/>
        <w:jc w:val="both"/>
        <w:rPr>
          <w:b/>
        </w:rPr>
      </w:pPr>
      <w:r w:rsidRPr="004D3378">
        <w:rPr>
          <w:b/>
        </w:rPr>
        <w:t>Nr pracowni</w:t>
      </w:r>
      <w:r>
        <w:t xml:space="preserve"> …………………………………………………………………………………………..</w:t>
      </w:r>
    </w:p>
    <w:p w14:paraId="380FC876" w14:textId="77777777" w:rsidR="004318EF" w:rsidRPr="000D05D5" w:rsidRDefault="004318EF" w:rsidP="00023518">
      <w:pPr>
        <w:spacing w:after="0" w:line="360" w:lineRule="auto"/>
        <w:ind w:left="-567"/>
        <w:jc w:val="both"/>
        <w:rPr>
          <w:sz w:val="18"/>
        </w:rPr>
      </w:pPr>
      <w:r>
        <w:rPr>
          <w:b/>
        </w:rPr>
        <w:t xml:space="preserve">Okres udostępniania pracowni: </w:t>
      </w:r>
      <w:r w:rsidRPr="004D3378">
        <w:t>od…………………………</w:t>
      </w:r>
      <w:r>
        <w:t xml:space="preserve">.. </w:t>
      </w:r>
      <w:r w:rsidRPr="004D3378">
        <w:t>do…………………</w:t>
      </w:r>
      <w:r>
        <w:t>……</w:t>
      </w:r>
    </w:p>
    <w:p w14:paraId="508A32E1" w14:textId="77777777" w:rsidR="004318EF" w:rsidRPr="004D3378" w:rsidRDefault="004318EF" w:rsidP="00023518">
      <w:pPr>
        <w:spacing w:after="0"/>
        <w:ind w:left="-567"/>
        <w:jc w:val="both"/>
        <w:rPr>
          <w:sz w:val="18"/>
        </w:rPr>
      </w:pPr>
      <w:r w:rsidRPr="004D3378">
        <w:rPr>
          <w:sz w:val="18"/>
        </w:rPr>
        <w:t>Świadoma/y odpowiedzialności i skutków prawnych związanych z naruszeniem obowiązujących przepisów w tym dotyczących kar dyscyplinarnych w ustawie „Prawo o szkolnictwie wyższym i nauce” z dn. 20 lipca 2018 r. potwierdzam, że w trakcie korzystania z pracowni na terenie ASP w Gdańsku w każdym czasie i miejscu do moich obowiązków jako studenta/doktoranta należy:</w:t>
      </w:r>
    </w:p>
    <w:p w14:paraId="60CEBDAC" w14:textId="77777777" w:rsidR="004318EF" w:rsidRPr="000D05D5" w:rsidRDefault="002F6A7A" w:rsidP="0002416E">
      <w:pPr>
        <w:numPr>
          <w:ilvl w:val="0"/>
          <w:numId w:val="29"/>
        </w:numPr>
        <w:tabs>
          <w:tab w:val="clear" w:pos="720"/>
          <w:tab w:val="num" w:pos="-284"/>
        </w:tabs>
        <w:spacing w:after="0"/>
        <w:ind w:left="284" w:right="-426" w:hanging="862"/>
        <w:jc w:val="both"/>
        <w:rPr>
          <w:sz w:val="18"/>
        </w:rPr>
      </w:pPr>
      <w:r w:rsidRPr="004D3378">
        <w:rPr>
          <w:sz w:val="18"/>
        </w:rPr>
        <w:t>p</w:t>
      </w:r>
      <w:r w:rsidR="004318EF" w:rsidRPr="004D3378">
        <w:rPr>
          <w:sz w:val="18"/>
        </w:rPr>
        <w:t>ostępowanie zgodne z treścią ślubowania akademickiego i regulaminu studiów;</w:t>
      </w:r>
    </w:p>
    <w:p w14:paraId="764F6AD0" w14:textId="77777777" w:rsidR="004318EF" w:rsidRPr="000D05D5" w:rsidRDefault="002F6A7A" w:rsidP="0002416E">
      <w:pPr>
        <w:numPr>
          <w:ilvl w:val="0"/>
          <w:numId w:val="29"/>
        </w:numPr>
        <w:tabs>
          <w:tab w:val="clear" w:pos="720"/>
          <w:tab w:val="num" w:pos="-284"/>
        </w:tabs>
        <w:spacing w:after="0"/>
        <w:ind w:left="284" w:hanging="862"/>
        <w:jc w:val="both"/>
        <w:rPr>
          <w:sz w:val="18"/>
        </w:rPr>
      </w:pPr>
      <w:r w:rsidRPr="004D3378">
        <w:rPr>
          <w:sz w:val="18"/>
        </w:rPr>
        <w:t>p</w:t>
      </w:r>
      <w:r w:rsidR="004318EF" w:rsidRPr="004D3378">
        <w:rPr>
          <w:sz w:val="18"/>
        </w:rPr>
        <w:t>oszanowanie mienia Uczelni, przestrzeganie obowiązujących przepisów BHP i p.poż.</w:t>
      </w:r>
      <w:r w:rsidRPr="004D3378">
        <w:rPr>
          <w:sz w:val="18"/>
        </w:rPr>
        <w:t>;</w:t>
      </w:r>
    </w:p>
    <w:p w14:paraId="5FC1AD04" w14:textId="049A2AEE" w:rsidR="002F6A7A" w:rsidRPr="0002416E" w:rsidRDefault="002F6A7A" w:rsidP="0002416E">
      <w:pPr>
        <w:numPr>
          <w:ilvl w:val="0"/>
          <w:numId w:val="29"/>
        </w:numPr>
        <w:tabs>
          <w:tab w:val="clear" w:pos="720"/>
          <w:tab w:val="num" w:pos="-142"/>
        </w:tabs>
        <w:spacing w:after="0"/>
        <w:ind w:left="-284" w:hanging="283"/>
        <w:jc w:val="both"/>
      </w:pPr>
      <w:r w:rsidRPr="004D3378">
        <w:rPr>
          <w:sz w:val="18"/>
        </w:rPr>
        <w:t>zakaz wnoszenia i spożywania alkoholu i innych substancji  psychoaktywnych na terenie ASP w Gdańsku oraz całkowity zakaz palenia wyrobów tytoniowych i e-papierosów oraz zakaz przebywania na terenie Uczelni w stanie pod wpływem alkoholu, narkotyków lu</w:t>
      </w:r>
      <w:r w:rsidR="0002416E">
        <w:rPr>
          <w:sz w:val="18"/>
        </w:rPr>
        <w:t>b podobnie działających środków;</w:t>
      </w:r>
    </w:p>
    <w:p w14:paraId="24174B3F" w14:textId="72ABC9C4" w:rsidR="00023518" w:rsidRPr="00BA7817" w:rsidRDefault="0002416E" w:rsidP="00023518">
      <w:pPr>
        <w:numPr>
          <w:ilvl w:val="0"/>
          <w:numId w:val="29"/>
        </w:numPr>
        <w:tabs>
          <w:tab w:val="clear" w:pos="720"/>
          <w:tab w:val="num" w:pos="-284"/>
        </w:tabs>
        <w:spacing w:after="0"/>
        <w:ind w:left="-284" w:hanging="283"/>
        <w:jc w:val="both"/>
        <w:rPr>
          <w:sz w:val="18"/>
        </w:rPr>
      </w:pPr>
      <w:r w:rsidRPr="0002416E">
        <w:rPr>
          <w:sz w:val="18"/>
        </w:rPr>
        <w:t xml:space="preserve">przestrzeganie zasad </w:t>
      </w:r>
      <w:r w:rsidRPr="0002416E">
        <w:rPr>
          <w:i/>
          <w:sz w:val="18"/>
        </w:rPr>
        <w:t>Regulaminu Akademii Sztuk Pięknych w Gdańsku w sprawie możliwości korzystania przez studentów, doktorantów i pracowników z pracowni poza godzinami zajęć oraz ustalenia zasad przebywania na terenie Uczelni</w:t>
      </w:r>
      <w:r w:rsidRPr="0002416E">
        <w:rPr>
          <w:sz w:val="18"/>
        </w:rPr>
        <w:t>.</w:t>
      </w:r>
    </w:p>
    <w:p w14:paraId="2CAE6CBB" w14:textId="77777777" w:rsidR="002F6A7A" w:rsidRPr="000D05D5" w:rsidRDefault="002F6A7A" w:rsidP="0002416E">
      <w:pPr>
        <w:spacing w:after="0" w:line="240" w:lineRule="auto"/>
        <w:ind w:left="-567"/>
        <w:jc w:val="both"/>
        <w:rPr>
          <w:b/>
          <w:sz w:val="20"/>
        </w:rPr>
      </w:pPr>
      <w:r w:rsidRPr="004D3378">
        <w:rPr>
          <w:b/>
          <w:sz w:val="18"/>
        </w:rPr>
        <w:t>Przyjmuję d</w:t>
      </w:r>
      <w:r w:rsidR="001A1F34">
        <w:rPr>
          <w:b/>
          <w:sz w:val="18"/>
        </w:rPr>
        <w:t>o</w:t>
      </w:r>
      <w:r w:rsidRPr="004D3378">
        <w:rPr>
          <w:b/>
          <w:sz w:val="18"/>
        </w:rPr>
        <w:t xml:space="preserve"> wiadomości, iż mogę ponosić odpowiedzialność materialną za uszkodzone, zniszczone lub zagubione mienie ASP w Gdańsku.</w:t>
      </w:r>
    </w:p>
    <w:p w14:paraId="3A8E084B" w14:textId="77777777" w:rsidR="004D3378" w:rsidRDefault="004D3378" w:rsidP="00023518">
      <w:pPr>
        <w:spacing w:after="0"/>
        <w:jc w:val="both"/>
        <w:rPr>
          <w:b/>
          <w:sz w:val="20"/>
        </w:rPr>
      </w:pPr>
    </w:p>
    <w:p w14:paraId="75E0EE39" w14:textId="77777777" w:rsidR="004D3378" w:rsidRDefault="002F6A7A" w:rsidP="00023518">
      <w:pPr>
        <w:spacing w:after="0"/>
        <w:ind w:left="851"/>
        <w:jc w:val="both"/>
        <w:rPr>
          <w:sz w:val="20"/>
        </w:rPr>
      </w:pPr>
      <w:r w:rsidRPr="004D3378">
        <w:rPr>
          <w:b/>
        </w:rPr>
        <w:t>Czytelny podpis wnioskodawcy</w:t>
      </w:r>
      <w:r w:rsidRPr="004D3378">
        <w:rPr>
          <w:sz w:val="20"/>
        </w:rPr>
        <w:t>…………………………………</w:t>
      </w:r>
      <w:r w:rsidR="004D3378">
        <w:rPr>
          <w:sz w:val="20"/>
        </w:rPr>
        <w:t>……………………</w:t>
      </w:r>
      <w:r w:rsidR="00023518">
        <w:rPr>
          <w:sz w:val="20"/>
        </w:rPr>
        <w:t>…………........................</w:t>
      </w:r>
    </w:p>
    <w:p w14:paraId="511FFDC3" w14:textId="778BC9FD" w:rsidR="004D3378" w:rsidRDefault="004D3378" w:rsidP="00023518">
      <w:pPr>
        <w:spacing w:after="0"/>
        <w:ind w:left="851"/>
        <w:jc w:val="both"/>
        <w:rPr>
          <w:sz w:val="20"/>
        </w:rPr>
      </w:pPr>
    </w:p>
    <w:p w14:paraId="48D0D8A2" w14:textId="77777777" w:rsidR="00BF6E60" w:rsidRDefault="00BF6E60" w:rsidP="00023518">
      <w:pPr>
        <w:spacing w:after="0"/>
        <w:ind w:left="851"/>
        <w:jc w:val="both"/>
        <w:rPr>
          <w:sz w:val="20"/>
        </w:rPr>
      </w:pPr>
    </w:p>
    <w:p w14:paraId="535701D2" w14:textId="77777777" w:rsidR="004D3378" w:rsidRPr="000D05D5" w:rsidRDefault="004D3378" w:rsidP="00023518">
      <w:pPr>
        <w:spacing w:after="0"/>
        <w:ind w:left="851"/>
        <w:jc w:val="both"/>
        <w:rPr>
          <w:sz w:val="16"/>
        </w:rPr>
      </w:pPr>
      <w:r w:rsidRPr="004D3378">
        <w:rPr>
          <w:b/>
          <w:sz w:val="20"/>
        </w:rPr>
        <w:t>Zgoda prowadzącego pracownię do jej udostępnienie</w:t>
      </w:r>
      <w:r>
        <w:rPr>
          <w:sz w:val="20"/>
        </w:rPr>
        <w:t>………………………………………………………</w:t>
      </w:r>
      <w:r w:rsidR="00023518">
        <w:rPr>
          <w:sz w:val="20"/>
        </w:rPr>
        <w:t>...</w:t>
      </w:r>
    </w:p>
    <w:p w14:paraId="4BEDC947" w14:textId="77777777" w:rsidR="004D3378" w:rsidRDefault="004D3378" w:rsidP="00023518">
      <w:pPr>
        <w:spacing w:after="0"/>
        <w:ind w:left="851"/>
        <w:jc w:val="right"/>
        <w:rPr>
          <w:sz w:val="16"/>
        </w:rPr>
      </w:pPr>
      <w:r w:rsidRPr="004D3378">
        <w:rPr>
          <w:sz w:val="16"/>
        </w:rPr>
        <w:t>(podpis prowadzącego pracownię)</w:t>
      </w:r>
    </w:p>
    <w:p w14:paraId="7C4F8986" w14:textId="0F13A415" w:rsidR="00023518" w:rsidRDefault="00023518" w:rsidP="00023518">
      <w:pPr>
        <w:spacing w:after="0"/>
        <w:ind w:left="851"/>
        <w:jc w:val="right"/>
        <w:rPr>
          <w:sz w:val="16"/>
        </w:rPr>
      </w:pPr>
    </w:p>
    <w:p w14:paraId="7F8A7C50" w14:textId="77777777" w:rsidR="00BF6E60" w:rsidRDefault="00BF6E60" w:rsidP="00023518">
      <w:pPr>
        <w:spacing w:after="0"/>
        <w:ind w:left="851"/>
        <w:jc w:val="right"/>
        <w:rPr>
          <w:sz w:val="16"/>
        </w:rPr>
      </w:pPr>
    </w:p>
    <w:p w14:paraId="125BC6A1" w14:textId="77777777" w:rsidR="004D3378" w:rsidRPr="000D05D5" w:rsidRDefault="004D3378" w:rsidP="00023518">
      <w:pPr>
        <w:spacing w:after="0"/>
        <w:ind w:left="851"/>
        <w:jc w:val="both"/>
      </w:pPr>
      <w:r w:rsidRPr="00023518">
        <w:rPr>
          <w:b/>
        </w:rPr>
        <w:t>Osobisty dyżur nad studentem/doktorantem w w/w dniach pełnić będzie:</w:t>
      </w:r>
    </w:p>
    <w:p w14:paraId="65DFC628" w14:textId="7ECFFC39" w:rsidR="004D3378" w:rsidRDefault="004D3378" w:rsidP="00023518">
      <w:pPr>
        <w:spacing w:after="0"/>
        <w:ind w:left="851"/>
        <w:jc w:val="both"/>
      </w:pPr>
    </w:p>
    <w:p w14:paraId="0C0C1DF5" w14:textId="77777777" w:rsidR="00BF6E60" w:rsidRDefault="00BF6E60" w:rsidP="00023518">
      <w:pPr>
        <w:spacing w:after="0"/>
        <w:ind w:left="851"/>
        <w:jc w:val="both"/>
      </w:pPr>
    </w:p>
    <w:p w14:paraId="54C1EB29" w14:textId="77777777" w:rsidR="004D3378" w:rsidRPr="000D05D5" w:rsidRDefault="004D3378" w:rsidP="00023518">
      <w:pPr>
        <w:spacing w:after="0" w:line="240" w:lineRule="auto"/>
        <w:ind w:left="-567"/>
        <w:jc w:val="right"/>
        <w:rPr>
          <w:sz w:val="16"/>
        </w:rPr>
      </w:pPr>
      <w:r>
        <w:t>………………………………………………………………………….</w:t>
      </w:r>
    </w:p>
    <w:p w14:paraId="2E675CB0" w14:textId="77777777" w:rsidR="004D3378" w:rsidRPr="000D05D5" w:rsidRDefault="004D3378" w:rsidP="00B66BF4">
      <w:pPr>
        <w:spacing w:after="0"/>
        <w:ind w:left="-567"/>
        <w:jc w:val="right"/>
      </w:pPr>
      <w:r>
        <w:rPr>
          <w:sz w:val="16"/>
        </w:rPr>
        <w:t>(imię i nazwisko pr</w:t>
      </w:r>
      <w:r w:rsidR="00B66BF4">
        <w:rPr>
          <w:sz w:val="16"/>
        </w:rPr>
        <w:t>acownika pracowni, jego podpis)</w:t>
      </w:r>
    </w:p>
    <w:p w14:paraId="4E5B88C7" w14:textId="77777777" w:rsidR="004D3378" w:rsidRDefault="004D3378" w:rsidP="00B66BF4">
      <w:pPr>
        <w:spacing w:after="0"/>
        <w:ind w:left="-567"/>
        <w:jc w:val="center"/>
      </w:pPr>
    </w:p>
    <w:p w14:paraId="0B252F4A" w14:textId="77777777" w:rsidR="0054637D" w:rsidRDefault="0054637D" w:rsidP="00BA7817">
      <w:pPr>
        <w:tabs>
          <w:tab w:val="left" w:pos="993"/>
        </w:tabs>
        <w:spacing w:after="0" w:line="240" w:lineRule="auto"/>
        <w:ind w:left="-567"/>
        <w:jc w:val="right"/>
        <w:rPr>
          <w:b/>
        </w:rPr>
      </w:pPr>
    </w:p>
    <w:p w14:paraId="14F9990E" w14:textId="5AC83CD9" w:rsidR="00BA7817" w:rsidRDefault="004D3378" w:rsidP="0054637D">
      <w:pPr>
        <w:tabs>
          <w:tab w:val="left" w:pos="993"/>
        </w:tabs>
        <w:spacing w:after="0" w:line="240" w:lineRule="auto"/>
        <w:ind w:left="-567"/>
        <w:jc w:val="right"/>
      </w:pPr>
      <w:r w:rsidRPr="004D3378">
        <w:rPr>
          <w:b/>
        </w:rPr>
        <w:t>Zgoda i podpis Dziekana</w:t>
      </w:r>
      <w:r>
        <w:t>……………………………………………………………………………</w:t>
      </w:r>
    </w:p>
    <w:p w14:paraId="27A694FB" w14:textId="14BFA138" w:rsidR="00BF6E60" w:rsidRDefault="00BF6E60" w:rsidP="0054637D">
      <w:pPr>
        <w:tabs>
          <w:tab w:val="left" w:pos="993"/>
        </w:tabs>
        <w:spacing w:after="0" w:line="240" w:lineRule="auto"/>
        <w:ind w:left="-567"/>
        <w:jc w:val="right"/>
      </w:pPr>
    </w:p>
    <w:p w14:paraId="16989965" w14:textId="77777777" w:rsidR="00BF6E60" w:rsidRPr="00BF6E60" w:rsidRDefault="00BF6E60" w:rsidP="0054637D">
      <w:pPr>
        <w:tabs>
          <w:tab w:val="left" w:pos="993"/>
        </w:tabs>
        <w:spacing w:after="0" w:line="240" w:lineRule="auto"/>
        <w:ind w:left="-567"/>
        <w:jc w:val="right"/>
        <w:rPr>
          <w:sz w:val="10"/>
        </w:rPr>
      </w:pPr>
    </w:p>
    <w:p w14:paraId="28340DF2" w14:textId="77777777" w:rsidR="00BF6E60" w:rsidRDefault="00BF6E60" w:rsidP="0002416E">
      <w:pPr>
        <w:spacing w:after="0"/>
        <w:ind w:left="-567"/>
        <w:rPr>
          <w:b/>
          <w:i/>
          <w:sz w:val="18"/>
        </w:rPr>
      </w:pPr>
    </w:p>
    <w:p w14:paraId="15C9BE07" w14:textId="47E5EE3C" w:rsidR="00BF6E60" w:rsidRDefault="00BF6E60" w:rsidP="0002416E">
      <w:pPr>
        <w:spacing w:after="0"/>
        <w:ind w:left="-567"/>
        <w:rPr>
          <w:b/>
          <w:i/>
          <w:sz w:val="18"/>
        </w:rPr>
      </w:pPr>
    </w:p>
    <w:p w14:paraId="7222B203" w14:textId="129C6B36" w:rsidR="00865D42" w:rsidRPr="000D05D5" w:rsidRDefault="004D3378" w:rsidP="0002416E">
      <w:pPr>
        <w:spacing w:after="0"/>
        <w:ind w:left="-567"/>
      </w:pPr>
      <w:r w:rsidRPr="00023518">
        <w:rPr>
          <w:b/>
          <w:i/>
          <w:sz w:val="18"/>
        </w:rPr>
        <w:t>Niniejsze upoważnienie nie uprawnia do wprowadzania osób postronnych na teren Uczelni.</w:t>
      </w:r>
    </w:p>
    <w:sectPr w:rsidR="00865D42" w:rsidRPr="000D05D5" w:rsidSect="00BF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3" w:bottom="1418" w:left="2127" w:header="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B0C3" w14:textId="77777777" w:rsidR="00901BD3" w:rsidRDefault="00901BD3" w:rsidP="002566A2">
      <w:pPr>
        <w:spacing w:after="0" w:line="240" w:lineRule="auto"/>
      </w:pPr>
      <w:r>
        <w:separator/>
      </w:r>
    </w:p>
  </w:endnote>
  <w:endnote w:type="continuationSeparator" w:id="0">
    <w:p w14:paraId="65D742BF" w14:textId="77777777" w:rsidR="00901BD3" w:rsidRDefault="00901BD3" w:rsidP="002566A2">
      <w:pPr>
        <w:spacing w:after="0" w:line="240" w:lineRule="auto"/>
      </w:pPr>
      <w:r>
        <w:continuationSeparator/>
      </w:r>
    </w:p>
  </w:endnote>
  <w:endnote w:type="continuationNotice" w:id="1">
    <w:p w14:paraId="410FE749" w14:textId="77777777" w:rsidR="00901BD3" w:rsidRDefault="00901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F2DE" w14:textId="77777777" w:rsidR="007032E6" w:rsidRDefault="007032E6" w:rsidP="000D05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0683" w14:textId="73FE196B" w:rsidR="007032E6" w:rsidRPr="000D05D5" w:rsidRDefault="007032E6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8480" behindDoc="1" locked="0" layoutInCell="1" allowOverlap="1" wp14:anchorId="481D998F" wp14:editId="29105E4B">
          <wp:simplePos x="0" y="0"/>
          <wp:positionH relativeFrom="column">
            <wp:posOffset>-1259205</wp:posOffset>
          </wp:positionH>
          <wp:positionV relativeFrom="paragraph">
            <wp:posOffset>-642620</wp:posOffset>
          </wp:positionV>
          <wp:extent cx="7559675" cy="1261110"/>
          <wp:effectExtent l="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71D5" w14:textId="77777777" w:rsidR="007032E6" w:rsidRDefault="007032E6" w:rsidP="000D05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4455F" w14:textId="77777777" w:rsidR="00901BD3" w:rsidRDefault="00901BD3" w:rsidP="002566A2">
      <w:pPr>
        <w:spacing w:after="0" w:line="240" w:lineRule="auto"/>
      </w:pPr>
      <w:r>
        <w:separator/>
      </w:r>
    </w:p>
  </w:footnote>
  <w:footnote w:type="continuationSeparator" w:id="0">
    <w:p w14:paraId="4501EA41" w14:textId="77777777" w:rsidR="00901BD3" w:rsidRDefault="00901BD3" w:rsidP="002566A2">
      <w:pPr>
        <w:spacing w:after="0" w:line="240" w:lineRule="auto"/>
      </w:pPr>
      <w:r>
        <w:continuationSeparator/>
      </w:r>
    </w:p>
  </w:footnote>
  <w:footnote w:type="continuationNotice" w:id="1">
    <w:p w14:paraId="78A9E3B6" w14:textId="77777777" w:rsidR="00901BD3" w:rsidRDefault="00901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3F04" w14:textId="77777777" w:rsidR="007032E6" w:rsidRDefault="007032E6" w:rsidP="000D05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15C8" w14:textId="66454D5A" w:rsidR="007032E6" w:rsidRDefault="007032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6432" behindDoc="1" locked="0" layoutInCell="1" allowOverlap="1" wp14:anchorId="67531A9E" wp14:editId="64B747AB">
          <wp:simplePos x="0" y="0"/>
          <wp:positionH relativeFrom="column">
            <wp:posOffset>-1104265</wp:posOffset>
          </wp:positionH>
          <wp:positionV relativeFrom="paragraph">
            <wp:posOffset>-554355</wp:posOffset>
          </wp:positionV>
          <wp:extent cx="7559675" cy="179959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AC6A3" w14:textId="77777777" w:rsidR="007032E6" w:rsidRDefault="007032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2F04" w14:textId="6D414AAD" w:rsidR="007032E6" w:rsidRPr="000D05D5" w:rsidRDefault="007032E6" w:rsidP="000D0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5BE5DA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i w:val="0"/>
        <w:sz w:val="2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sz w:val="18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000000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1004" w:hanging="360"/>
      </w:pPr>
      <w:rPr>
        <w:rFonts w:hint="default"/>
        <w:b w:val="0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5373757"/>
    <w:multiLevelType w:val="hybridMultilevel"/>
    <w:tmpl w:val="82E2A4A4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8094F"/>
    <w:multiLevelType w:val="hybridMultilevel"/>
    <w:tmpl w:val="8002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F0804"/>
    <w:multiLevelType w:val="hybridMultilevel"/>
    <w:tmpl w:val="55CA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D2DBC"/>
    <w:multiLevelType w:val="hybridMultilevel"/>
    <w:tmpl w:val="0FF215FC"/>
    <w:lvl w:ilvl="0" w:tplc="90E8B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C19F5"/>
    <w:multiLevelType w:val="hybridMultilevel"/>
    <w:tmpl w:val="08145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72554"/>
    <w:multiLevelType w:val="hybridMultilevel"/>
    <w:tmpl w:val="75AE12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3C3ABA"/>
    <w:multiLevelType w:val="hybridMultilevel"/>
    <w:tmpl w:val="57ACF7A2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72071"/>
    <w:multiLevelType w:val="hybridMultilevel"/>
    <w:tmpl w:val="110096F4"/>
    <w:lvl w:ilvl="0" w:tplc="915050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9F9"/>
    <w:multiLevelType w:val="hybridMultilevel"/>
    <w:tmpl w:val="6766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256C2"/>
    <w:multiLevelType w:val="hybridMultilevel"/>
    <w:tmpl w:val="13E0C47A"/>
    <w:lvl w:ilvl="0" w:tplc="0994DB1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9D23B20"/>
    <w:multiLevelType w:val="hybridMultilevel"/>
    <w:tmpl w:val="FC66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52A50"/>
    <w:multiLevelType w:val="hybridMultilevel"/>
    <w:tmpl w:val="0C800E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4E3D69"/>
    <w:multiLevelType w:val="hybridMultilevel"/>
    <w:tmpl w:val="C5E4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56118"/>
    <w:multiLevelType w:val="hybridMultilevel"/>
    <w:tmpl w:val="22BA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B7844"/>
    <w:multiLevelType w:val="hybridMultilevel"/>
    <w:tmpl w:val="47A03A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0C3564"/>
    <w:multiLevelType w:val="hybridMultilevel"/>
    <w:tmpl w:val="180A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65988"/>
    <w:multiLevelType w:val="hybridMultilevel"/>
    <w:tmpl w:val="6698481C"/>
    <w:lvl w:ilvl="0" w:tplc="0994DB1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A96836"/>
    <w:multiLevelType w:val="hybridMultilevel"/>
    <w:tmpl w:val="3318A808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C176B2"/>
    <w:multiLevelType w:val="hybridMultilevel"/>
    <w:tmpl w:val="D3281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8F6393"/>
    <w:multiLevelType w:val="hybridMultilevel"/>
    <w:tmpl w:val="48266C76"/>
    <w:lvl w:ilvl="0" w:tplc="0994DB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513768"/>
    <w:multiLevelType w:val="hybridMultilevel"/>
    <w:tmpl w:val="3318A808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C87CC8"/>
    <w:multiLevelType w:val="hybridMultilevel"/>
    <w:tmpl w:val="A66E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953E3"/>
    <w:multiLevelType w:val="hybridMultilevel"/>
    <w:tmpl w:val="03FA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078DC"/>
    <w:multiLevelType w:val="hybridMultilevel"/>
    <w:tmpl w:val="F0266CC0"/>
    <w:lvl w:ilvl="0" w:tplc="7C900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55C3B"/>
    <w:multiLevelType w:val="singleLevel"/>
    <w:tmpl w:val="3B2A1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7">
    <w:nsid w:val="7F8205A6"/>
    <w:multiLevelType w:val="hybridMultilevel"/>
    <w:tmpl w:val="D590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6"/>
  </w:num>
  <w:num w:numId="4">
    <w:abstractNumId w:val="14"/>
  </w:num>
  <w:num w:numId="5">
    <w:abstractNumId w:val="24"/>
  </w:num>
  <w:num w:numId="6">
    <w:abstractNumId w:val="27"/>
  </w:num>
  <w:num w:numId="7">
    <w:abstractNumId w:val="22"/>
  </w:num>
  <w:num w:numId="8">
    <w:abstractNumId w:val="13"/>
  </w:num>
  <w:num w:numId="9">
    <w:abstractNumId w:val="17"/>
  </w:num>
  <w:num w:numId="10">
    <w:abstractNumId w:val="23"/>
  </w:num>
  <w:num w:numId="11">
    <w:abstractNumId w:val="20"/>
  </w:num>
  <w:num w:numId="12">
    <w:abstractNumId w:val="32"/>
  </w:num>
  <w:num w:numId="13">
    <w:abstractNumId w:val="28"/>
  </w:num>
  <w:num w:numId="14">
    <w:abstractNumId w:val="21"/>
  </w:num>
  <w:num w:numId="15">
    <w:abstractNumId w:val="31"/>
  </w:num>
  <w:num w:numId="16">
    <w:abstractNumId w:val="15"/>
  </w:num>
  <w:num w:numId="17">
    <w:abstractNumId w:val="29"/>
  </w:num>
  <w:num w:numId="18">
    <w:abstractNumId w:val="18"/>
  </w:num>
  <w:num w:numId="19">
    <w:abstractNumId w:val="12"/>
  </w:num>
  <w:num w:numId="20">
    <w:abstractNumId w:val="19"/>
  </w:num>
  <w:num w:numId="21">
    <w:abstractNumId w:val="34"/>
  </w:num>
  <w:num w:numId="22">
    <w:abstractNumId w:val="35"/>
  </w:num>
  <w:num w:numId="23">
    <w:abstractNumId w:val="30"/>
  </w:num>
  <w:num w:numId="24">
    <w:abstractNumId w:val="33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C"/>
    <w:rsid w:val="00000BD8"/>
    <w:rsid w:val="00013262"/>
    <w:rsid w:val="00014460"/>
    <w:rsid w:val="00021777"/>
    <w:rsid w:val="00023518"/>
    <w:rsid w:val="0002416E"/>
    <w:rsid w:val="000365E5"/>
    <w:rsid w:val="00041CF7"/>
    <w:rsid w:val="00057D44"/>
    <w:rsid w:val="000A5EEE"/>
    <w:rsid w:val="000A7C1D"/>
    <w:rsid w:val="000B629E"/>
    <w:rsid w:val="000D05D5"/>
    <w:rsid w:val="001145C4"/>
    <w:rsid w:val="00120C82"/>
    <w:rsid w:val="00122C9D"/>
    <w:rsid w:val="0012402C"/>
    <w:rsid w:val="00126C4C"/>
    <w:rsid w:val="001562E2"/>
    <w:rsid w:val="00156CF2"/>
    <w:rsid w:val="001835B1"/>
    <w:rsid w:val="001A1F34"/>
    <w:rsid w:val="001E4056"/>
    <w:rsid w:val="001F06AC"/>
    <w:rsid w:val="00204CA4"/>
    <w:rsid w:val="00235390"/>
    <w:rsid w:val="002365A9"/>
    <w:rsid w:val="002566A2"/>
    <w:rsid w:val="002757E1"/>
    <w:rsid w:val="002827D9"/>
    <w:rsid w:val="0029356C"/>
    <w:rsid w:val="00296E12"/>
    <w:rsid w:val="002A0AB1"/>
    <w:rsid w:val="002A42A2"/>
    <w:rsid w:val="002A6930"/>
    <w:rsid w:val="002B45ED"/>
    <w:rsid w:val="002C4A94"/>
    <w:rsid w:val="002F6A7A"/>
    <w:rsid w:val="003053FA"/>
    <w:rsid w:val="0031764B"/>
    <w:rsid w:val="0034664E"/>
    <w:rsid w:val="00350356"/>
    <w:rsid w:val="00351FE5"/>
    <w:rsid w:val="00372D37"/>
    <w:rsid w:val="00374BE2"/>
    <w:rsid w:val="00374EFB"/>
    <w:rsid w:val="0038321B"/>
    <w:rsid w:val="003963CC"/>
    <w:rsid w:val="00396B75"/>
    <w:rsid w:val="003A081D"/>
    <w:rsid w:val="003A08AE"/>
    <w:rsid w:val="003C274F"/>
    <w:rsid w:val="003D6B8C"/>
    <w:rsid w:val="003E329A"/>
    <w:rsid w:val="003F0499"/>
    <w:rsid w:val="003F48AF"/>
    <w:rsid w:val="004051F5"/>
    <w:rsid w:val="004318EF"/>
    <w:rsid w:val="0045061D"/>
    <w:rsid w:val="004555B6"/>
    <w:rsid w:val="004658AF"/>
    <w:rsid w:val="00466BE5"/>
    <w:rsid w:val="00474B82"/>
    <w:rsid w:val="00477C26"/>
    <w:rsid w:val="004833CD"/>
    <w:rsid w:val="004900D0"/>
    <w:rsid w:val="004A2F20"/>
    <w:rsid w:val="004A34CE"/>
    <w:rsid w:val="004B0E0E"/>
    <w:rsid w:val="004C08FB"/>
    <w:rsid w:val="004D3378"/>
    <w:rsid w:val="004F01D4"/>
    <w:rsid w:val="00500CED"/>
    <w:rsid w:val="00505E23"/>
    <w:rsid w:val="005141A6"/>
    <w:rsid w:val="00515980"/>
    <w:rsid w:val="005338D4"/>
    <w:rsid w:val="00537010"/>
    <w:rsid w:val="0054637D"/>
    <w:rsid w:val="00567755"/>
    <w:rsid w:val="005854D7"/>
    <w:rsid w:val="00594B23"/>
    <w:rsid w:val="0059561A"/>
    <w:rsid w:val="005A4028"/>
    <w:rsid w:val="005A4CDB"/>
    <w:rsid w:val="005A5475"/>
    <w:rsid w:val="005C0B19"/>
    <w:rsid w:val="005C2FE4"/>
    <w:rsid w:val="005F117A"/>
    <w:rsid w:val="006061ED"/>
    <w:rsid w:val="00624B7C"/>
    <w:rsid w:val="00637AEC"/>
    <w:rsid w:val="006431DB"/>
    <w:rsid w:val="00672A94"/>
    <w:rsid w:val="00680F13"/>
    <w:rsid w:val="00686254"/>
    <w:rsid w:val="006B4134"/>
    <w:rsid w:val="006B5BE7"/>
    <w:rsid w:val="006E75DE"/>
    <w:rsid w:val="006F7B99"/>
    <w:rsid w:val="007032E6"/>
    <w:rsid w:val="00704765"/>
    <w:rsid w:val="007107AB"/>
    <w:rsid w:val="00727FF5"/>
    <w:rsid w:val="00747129"/>
    <w:rsid w:val="007608A6"/>
    <w:rsid w:val="0076446C"/>
    <w:rsid w:val="007A7BF5"/>
    <w:rsid w:val="007B4BCA"/>
    <w:rsid w:val="007D104F"/>
    <w:rsid w:val="007E7693"/>
    <w:rsid w:val="007F0D5A"/>
    <w:rsid w:val="00853F5A"/>
    <w:rsid w:val="00857C12"/>
    <w:rsid w:val="00865D42"/>
    <w:rsid w:val="008743C8"/>
    <w:rsid w:val="008878C1"/>
    <w:rsid w:val="008A5842"/>
    <w:rsid w:val="008D2139"/>
    <w:rsid w:val="008D4EC2"/>
    <w:rsid w:val="008E0750"/>
    <w:rsid w:val="00900C2B"/>
    <w:rsid w:val="00901BD3"/>
    <w:rsid w:val="0092460F"/>
    <w:rsid w:val="00930D6C"/>
    <w:rsid w:val="009453F4"/>
    <w:rsid w:val="009543B5"/>
    <w:rsid w:val="0096533B"/>
    <w:rsid w:val="00976A2A"/>
    <w:rsid w:val="009773B9"/>
    <w:rsid w:val="00986461"/>
    <w:rsid w:val="00992D72"/>
    <w:rsid w:val="009A4839"/>
    <w:rsid w:val="009D07BF"/>
    <w:rsid w:val="009D195E"/>
    <w:rsid w:val="009E14FA"/>
    <w:rsid w:val="00A05826"/>
    <w:rsid w:val="00A1157E"/>
    <w:rsid w:val="00A1486A"/>
    <w:rsid w:val="00A53CC6"/>
    <w:rsid w:val="00A621B5"/>
    <w:rsid w:val="00A66002"/>
    <w:rsid w:val="00A84409"/>
    <w:rsid w:val="00A9191D"/>
    <w:rsid w:val="00AB46C4"/>
    <w:rsid w:val="00AF4910"/>
    <w:rsid w:val="00B033A4"/>
    <w:rsid w:val="00B30385"/>
    <w:rsid w:val="00B31AAC"/>
    <w:rsid w:val="00B472C5"/>
    <w:rsid w:val="00B66BF4"/>
    <w:rsid w:val="00B91D88"/>
    <w:rsid w:val="00B97A28"/>
    <w:rsid w:val="00BA7817"/>
    <w:rsid w:val="00BC128E"/>
    <w:rsid w:val="00BC3DD7"/>
    <w:rsid w:val="00BD7B20"/>
    <w:rsid w:val="00BE2E6A"/>
    <w:rsid w:val="00BF6E60"/>
    <w:rsid w:val="00C325B0"/>
    <w:rsid w:val="00C377EA"/>
    <w:rsid w:val="00C400F3"/>
    <w:rsid w:val="00C46E42"/>
    <w:rsid w:val="00C516AD"/>
    <w:rsid w:val="00C70146"/>
    <w:rsid w:val="00C75C79"/>
    <w:rsid w:val="00C767B6"/>
    <w:rsid w:val="00C825C8"/>
    <w:rsid w:val="00C86601"/>
    <w:rsid w:val="00C928E9"/>
    <w:rsid w:val="00CA49F1"/>
    <w:rsid w:val="00CA71CB"/>
    <w:rsid w:val="00CC33C3"/>
    <w:rsid w:val="00CE75E4"/>
    <w:rsid w:val="00D035C4"/>
    <w:rsid w:val="00D06175"/>
    <w:rsid w:val="00D213B4"/>
    <w:rsid w:val="00D22694"/>
    <w:rsid w:val="00D23AF9"/>
    <w:rsid w:val="00D51735"/>
    <w:rsid w:val="00D55052"/>
    <w:rsid w:val="00D636F0"/>
    <w:rsid w:val="00D6670D"/>
    <w:rsid w:val="00D75AC0"/>
    <w:rsid w:val="00D84965"/>
    <w:rsid w:val="00D91EE5"/>
    <w:rsid w:val="00D9362D"/>
    <w:rsid w:val="00D9629F"/>
    <w:rsid w:val="00DB52DA"/>
    <w:rsid w:val="00DE029D"/>
    <w:rsid w:val="00DF76C5"/>
    <w:rsid w:val="00E20FB4"/>
    <w:rsid w:val="00E25327"/>
    <w:rsid w:val="00E35CD9"/>
    <w:rsid w:val="00E46CA4"/>
    <w:rsid w:val="00E47BC9"/>
    <w:rsid w:val="00E620A7"/>
    <w:rsid w:val="00E74B7E"/>
    <w:rsid w:val="00EC68E8"/>
    <w:rsid w:val="00EC7058"/>
    <w:rsid w:val="00ED330E"/>
    <w:rsid w:val="00EF58DF"/>
    <w:rsid w:val="00F40BAA"/>
    <w:rsid w:val="00F51724"/>
    <w:rsid w:val="00F5534D"/>
    <w:rsid w:val="00F8024A"/>
    <w:rsid w:val="00FD55C5"/>
    <w:rsid w:val="00FE4EB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6A2"/>
    <w:rPr>
      <w:sz w:val="22"/>
      <w:szCs w:val="22"/>
      <w:lang w:eastAsia="ar-SA"/>
    </w:rPr>
  </w:style>
  <w:style w:type="paragraph" w:styleId="Stopka">
    <w:name w:val="footer"/>
    <w:basedOn w:val="Normalny"/>
    <w:link w:val="StopkaZnak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66A2"/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66A2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2566A2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45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37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01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37010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sid w:val="00537010"/>
    <w:rPr>
      <w:b/>
      <w:bCs/>
      <w:lang w:eastAsia="ar-SA"/>
    </w:rPr>
  </w:style>
  <w:style w:type="character" w:customStyle="1" w:styleId="WW8Num1z0">
    <w:name w:val="WW8Num1z0"/>
    <w:rsid w:val="000D05D5"/>
    <w:rPr>
      <w:b w:val="0"/>
    </w:rPr>
  </w:style>
  <w:style w:type="character" w:customStyle="1" w:styleId="WW8Num1z1">
    <w:name w:val="WW8Num1z1"/>
    <w:rsid w:val="000D05D5"/>
  </w:style>
  <w:style w:type="character" w:customStyle="1" w:styleId="WW8Num1z2">
    <w:name w:val="WW8Num1z2"/>
    <w:rsid w:val="000D05D5"/>
  </w:style>
  <w:style w:type="character" w:customStyle="1" w:styleId="WW8Num1z3">
    <w:name w:val="WW8Num1z3"/>
    <w:rsid w:val="000D05D5"/>
  </w:style>
  <w:style w:type="character" w:customStyle="1" w:styleId="WW8Num1z4">
    <w:name w:val="WW8Num1z4"/>
    <w:rsid w:val="000D05D5"/>
  </w:style>
  <w:style w:type="character" w:customStyle="1" w:styleId="WW8Num1z5">
    <w:name w:val="WW8Num1z5"/>
    <w:rsid w:val="000D05D5"/>
  </w:style>
  <w:style w:type="character" w:customStyle="1" w:styleId="WW8Num1z6">
    <w:name w:val="WW8Num1z6"/>
    <w:rsid w:val="000D05D5"/>
  </w:style>
  <w:style w:type="character" w:customStyle="1" w:styleId="WW8Num1z7">
    <w:name w:val="WW8Num1z7"/>
    <w:rsid w:val="000D05D5"/>
  </w:style>
  <w:style w:type="character" w:customStyle="1" w:styleId="WW8Num1z8">
    <w:name w:val="WW8Num1z8"/>
    <w:rsid w:val="000D05D5"/>
  </w:style>
  <w:style w:type="character" w:customStyle="1" w:styleId="WW8Num2z0">
    <w:name w:val="WW8Num2z0"/>
    <w:rsid w:val="000D05D5"/>
  </w:style>
  <w:style w:type="character" w:customStyle="1" w:styleId="WW8Num2z1">
    <w:name w:val="WW8Num2z1"/>
    <w:rsid w:val="000D05D5"/>
  </w:style>
  <w:style w:type="character" w:customStyle="1" w:styleId="WW8Num2z2">
    <w:name w:val="WW8Num2z2"/>
    <w:rsid w:val="000D05D5"/>
  </w:style>
  <w:style w:type="character" w:customStyle="1" w:styleId="WW8Num2z3">
    <w:name w:val="WW8Num2z3"/>
    <w:rsid w:val="000D05D5"/>
  </w:style>
  <w:style w:type="character" w:customStyle="1" w:styleId="WW8Num2z4">
    <w:name w:val="WW8Num2z4"/>
    <w:rsid w:val="000D05D5"/>
  </w:style>
  <w:style w:type="character" w:customStyle="1" w:styleId="WW8Num2z5">
    <w:name w:val="WW8Num2z5"/>
    <w:rsid w:val="000D05D5"/>
  </w:style>
  <w:style w:type="character" w:customStyle="1" w:styleId="WW8Num2z6">
    <w:name w:val="WW8Num2z6"/>
    <w:rsid w:val="000D05D5"/>
  </w:style>
  <w:style w:type="character" w:customStyle="1" w:styleId="WW8Num2z7">
    <w:name w:val="WW8Num2z7"/>
    <w:rsid w:val="000D05D5"/>
  </w:style>
  <w:style w:type="character" w:customStyle="1" w:styleId="WW8Num2z8">
    <w:name w:val="WW8Num2z8"/>
    <w:rsid w:val="000D05D5"/>
  </w:style>
  <w:style w:type="character" w:customStyle="1" w:styleId="WW8Num3z0">
    <w:name w:val="WW8Num3z0"/>
    <w:rsid w:val="000D05D5"/>
  </w:style>
  <w:style w:type="character" w:customStyle="1" w:styleId="WW8Num3z1">
    <w:name w:val="WW8Num3z1"/>
    <w:rsid w:val="000D05D5"/>
  </w:style>
  <w:style w:type="character" w:customStyle="1" w:styleId="WW8Num3z2">
    <w:name w:val="WW8Num3z2"/>
    <w:rsid w:val="000D05D5"/>
  </w:style>
  <w:style w:type="character" w:customStyle="1" w:styleId="WW8Num3z3">
    <w:name w:val="WW8Num3z3"/>
    <w:rsid w:val="000D05D5"/>
  </w:style>
  <w:style w:type="character" w:customStyle="1" w:styleId="WW8Num3z4">
    <w:name w:val="WW8Num3z4"/>
    <w:rsid w:val="000D05D5"/>
  </w:style>
  <w:style w:type="character" w:customStyle="1" w:styleId="WW8Num3z5">
    <w:name w:val="WW8Num3z5"/>
    <w:rsid w:val="000D05D5"/>
  </w:style>
  <w:style w:type="character" w:customStyle="1" w:styleId="WW8Num3z6">
    <w:name w:val="WW8Num3z6"/>
    <w:rsid w:val="000D05D5"/>
  </w:style>
  <w:style w:type="character" w:customStyle="1" w:styleId="WW8Num3z7">
    <w:name w:val="WW8Num3z7"/>
    <w:rsid w:val="000D05D5"/>
  </w:style>
  <w:style w:type="character" w:customStyle="1" w:styleId="WW8Num3z8">
    <w:name w:val="WW8Num3z8"/>
    <w:rsid w:val="000D05D5"/>
  </w:style>
  <w:style w:type="character" w:customStyle="1" w:styleId="WW8Num4z0">
    <w:name w:val="WW8Num4z0"/>
    <w:rsid w:val="000D05D5"/>
    <w:rPr>
      <w:rFonts w:hint="default"/>
    </w:rPr>
  </w:style>
  <w:style w:type="character" w:customStyle="1" w:styleId="WW8Num4z1">
    <w:name w:val="WW8Num4z1"/>
    <w:rsid w:val="000D05D5"/>
  </w:style>
  <w:style w:type="character" w:customStyle="1" w:styleId="WW8Num4z2">
    <w:name w:val="WW8Num4z2"/>
    <w:rsid w:val="000D05D5"/>
  </w:style>
  <w:style w:type="character" w:customStyle="1" w:styleId="WW8Num4z3">
    <w:name w:val="WW8Num4z3"/>
    <w:rsid w:val="000D05D5"/>
  </w:style>
  <w:style w:type="character" w:customStyle="1" w:styleId="WW8Num4z4">
    <w:name w:val="WW8Num4z4"/>
    <w:rsid w:val="000D05D5"/>
  </w:style>
  <w:style w:type="character" w:customStyle="1" w:styleId="WW8Num4z5">
    <w:name w:val="WW8Num4z5"/>
    <w:rsid w:val="000D05D5"/>
  </w:style>
  <w:style w:type="character" w:customStyle="1" w:styleId="WW8Num4z6">
    <w:name w:val="WW8Num4z6"/>
    <w:rsid w:val="000D05D5"/>
  </w:style>
  <w:style w:type="character" w:customStyle="1" w:styleId="WW8Num4z7">
    <w:name w:val="WW8Num4z7"/>
    <w:rsid w:val="000D05D5"/>
  </w:style>
  <w:style w:type="character" w:customStyle="1" w:styleId="WW8Num4z8">
    <w:name w:val="WW8Num4z8"/>
    <w:rsid w:val="000D05D5"/>
  </w:style>
  <w:style w:type="character" w:customStyle="1" w:styleId="WW8Num5z0">
    <w:name w:val="WW8Num5z0"/>
    <w:rsid w:val="000D05D5"/>
    <w:rPr>
      <w:rFonts w:ascii="Symbol" w:hAnsi="Symbol" w:cs="Symbol" w:hint="default"/>
    </w:rPr>
  </w:style>
  <w:style w:type="character" w:customStyle="1" w:styleId="WW8Num5z1">
    <w:name w:val="WW8Num5z1"/>
    <w:rsid w:val="000D05D5"/>
    <w:rPr>
      <w:rFonts w:ascii="Courier New" w:hAnsi="Courier New" w:cs="Courier New" w:hint="default"/>
    </w:rPr>
  </w:style>
  <w:style w:type="character" w:customStyle="1" w:styleId="WW8Num5z2">
    <w:name w:val="WW8Num5z2"/>
    <w:rsid w:val="000D05D5"/>
    <w:rPr>
      <w:rFonts w:ascii="Wingdings" w:hAnsi="Wingdings" w:cs="Wingdings" w:hint="default"/>
    </w:rPr>
  </w:style>
  <w:style w:type="character" w:customStyle="1" w:styleId="WW8Num6z0">
    <w:name w:val="WW8Num6z0"/>
    <w:rsid w:val="000D05D5"/>
  </w:style>
  <w:style w:type="character" w:customStyle="1" w:styleId="WW8Num6z1">
    <w:name w:val="WW8Num6z1"/>
    <w:rsid w:val="000D05D5"/>
  </w:style>
  <w:style w:type="character" w:customStyle="1" w:styleId="WW8Num6z2">
    <w:name w:val="WW8Num6z2"/>
    <w:rsid w:val="000D05D5"/>
  </w:style>
  <w:style w:type="character" w:customStyle="1" w:styleId="WW8Num6z3">
    <w:name w:val="WW8Num6z3"/>
    <w:rsid w:val="000D05D5"/>
  </w:style>
  <w:style w:type="character" w:customStyle="1" w:styleId="WW8Num6z4">
    <w:name w:val="WW8Num6z4"/>
    <w:rsid w:val="000D05D5"/>
  </w:style>
  <w:style w:type="character" w:customStyle="1" w:styleId="WW8Num6z5">
    <w:name w:val="WW8Num6z5"/>
    <w:rsid w:val="000D05D5"/>
  </w:style>
  <w:style w:type="character" w:customStyle="1" w:styleId="WW8Num6z6">
    <w:name w:val="WW8Num6z6"/>
    <w:rsid w:val="000D05D5"/>
  </w:style>
  <w:style w:type="character" w:customStyle="1" w:styleId="WW8Num6z7">
    <w:name w:val="WW8Num6z7"/>
    <w:rsid w:val="000D05D5"/>
  </w:style>
  <w:style w:type="character" w:customStyle="1" w:styleId="WW8Num6z8">
    <w:name w:val="WW8Num6z8"/>
    <w:rsid w:val="000D05D5"/>
  </w:style>
  <w:style w:type="character" w:customStyle="1" w:styleId="WW8Num7z0">
    <w:name w:val="WW8Num7z0"/>
    <w:rsid w:val="000D05D5"/>
    <w:rPr>
      <w:b w:val="0"/>
    </w:rPr>
  </w:style>
  <w:style w:type="character" w:customStyle="1" w:styleId="WW8Num7z1">
    <w:name w:val="WW8Num7z1"/>
    <w:rsid w:val="000D05D5"/>
  </w:style>
  <w:style w:type="character" w:customStyle="1" w:styleId="WW8Num7z2">
    <w:name w:val="WW8Num7z2"/>
    <w:rsid w:val="000D05D5"/>
  </w:style>
  <w:style w:type="character" w:customStyle="1" w:styleId="WW8Num7z3">
    <w:name w:val="WW8Num7z3"/>
    <w:rsid w:val="000D05D5"/>
  </w:style>
  <w:style w:type="character" w:customStyle="1" w:styleId="WW8Num7z4">
    <w:name w:val="WW8Num7z4"/>
    <w:rsid w:val="000D05D5"/>
  </w:style>
  <w:style w:type="character" w:customStyle="1" w:styleId="WW8Num7z5">
    <w:name w:val="WW8Num7z5"/>
    <w:rsid w:val="000D05D5"/>
  </w:style>
  <w:style w:type="character" w:customStyle="1" w:styleId="WW8Num7z6">
    <w:name w:val="WW8Num7z6"/>
    <w:rsid w:val="000D05D5"/>
  </w:style>
  <w:style w:type="character" w:customStyle="1" w:styleId="WW8Num7z7">
    <w:name w:val="WW8Num7z7"/>
    <w:rsid w:val="000D05D5"/>
  </w:style>
  <w:style w:type="character" w:customStyle="1" w:styleId="WW8Num7z8">
    <w:name w:val="WW8Num7z8"/>
    <w:rsid w:val="000D05D5"/>
  </w:style>
  <w:style w:type="character" w:customStyle="1" w:styleId="WW8Num8z0">
    <w:name w:val="WW8Num8z0"/>
    <w:rsid w:val="000D05D5"/>
    <w:rPr>
      <w:rFonts w:ascii="Calibri" w:eastAsia="Calibri" w:hAnsi="Calibri" w:cs="Times New Roman"/>
      <w:b w:val="0"/>
      <w:sz w:val="18"/>
    </w:rPr>
  </w:style>
  <w:style w:type="character" w:customStyle="1" w:styleId="WW8Num8z1">
    <w:name w:val="WW8Num8z1"/>
    <w:rsid w:val="000D05D5"/>
  </w:style>
  <w:style w:type="character" w:customStyle="1" w:styleId="WW8Num8z2">
    <w:name w:val="WW8Num8z2"/>
    <w:rsid w:val="000D05D5"/>
  </w:style>
  <w:style w:type="character" w:customStyle="1" w:styleId="WW8Num8z3">
    <w:name w:val="WW8Num8z3"/>
    <w:rsid w:val="000D05D5"/>
  </w:style>
  <w:style w:type="character" w:customStyle="1" w:styleId="WW8Num8z4">
    <w:name w:val="WW8Num8z4"/>
    <w:rsid w:val="000D05D5"/>
  </w:style>
  <w:style w:type="character" w:customStyle="1" w:styleId="WW8Num8z5">
    <w:name w:val="WW8Num8z5"/>
    <w:rsid w:val="000D05D5"/>
  </w:style>
  <w:style w:type="character" w:customStyle="1" w:styleId="WW8Num8z6">
    <w:name w:val="WW8Num8z6"/>
    <w:rsid w:val="000D05D5"/>
  </w:style>
  <w:style w:type="character" w:customStyle="1" w:styleId="WW8Num8z7">
    <w:name w:val="WW8Num8z7"/>
    <w:rsid w:val="000D05D5"/>
  </w:style>
  <w:style w:type="character" w:customStyle="1" w:styleId="WW8Num8z8">
    <w:name w:val="WW8Num8z8"/>
    <w:rsid w:val="000D05D5"/>
  </w:style>
  <w:style w:type="character" w:customStyle="1" w:styleId="WW8Num9z0">
    <w:name w:val="WW8Num9z0"/>
    <w:rsid w:val="000D05D5"/>
  </w:style>
  <w:style w:type="character" w:customStyle="1" w:styleId="WW8Num9z1">
    <w:name w:val="WW8Num9z1"/>
    <w:rsid w:val="000D05D5"/>
  </w:style>
  <w:style w:type="character" w:customStyle="1" w:styleId="WW8Num9z2">
    <w:name w:val="WW8Num9z2"/>
    <w:rsid w:val="000D05D5"/>
  </w:style>
  <w:style w:type="character" w:customStyle="1" w:styleId="WW8Num9z3">
    <w:name w:val="WW8Num9z3"/>
    <w:rsid w:val="000D05D5"/>
  </w:style>
  <w:style w:type="character" w:customStyle="1" w:styleId="WW8Num9z4">
    <w:name w:val="WW8Num9z4"/>
    <w:rsid w:val="000D05D5"/>
  </w:style>
  <w:style w:type="character" w:customStyle="1" w:styleId="WW8Num9z5">
    <w:name w:val="WW8Num9z5"/>
    <w:rsid w:val="000D05D5"/>
  </w:style>
  <w:style w:type="character" w:customStyle="1" w:styleId="WW8Num9z6">
    <w:name w:val="WW8Num9z6"/>
    <w:rsid w:val="000D05D5"/>
  </w:style>
  <w:style w:type="character" w:customStyle="1" w:styleId="WW8Num9z7">
    <w:name w:val="WW8Num9z7"/>
    <w:rsid w:val="000D05D5"/>
  </w:style>
  <w:style w:type="character" w:customStyle="1" w:styleId="WW8Num9z8">
    <w:name w:val="WW8Num9z8"/>
    <w:rsid w:val="000D05D5"/>
  </w:style>
  <w:style w:type="character" w:customStyle="1" w:styleId="WW8Num10z0">
    <w:name w:val="WW8Num10z0"/>
    <w:rsid w:val="000D05D5"/>
    <w:rPr>
      <w:b w:val="0"/>
    </w:rPr>
  </w:style>
  <w:style w:type="character" w:customStyle="1" w:styleId="WW8Num10z1">
    <w:name w:val="WW8Num10z1"/>
    <w:rsid w:val="000D05D5"/>
  </w:style>
  <w:style w:type="character" w:customStyle="1" w:styleId="WW8Num10z2">
    <w:name w:val="WW8Num10z2"/>
    <w:rsid w:val="000D05D5"/>
  </w:style>
  <w:style w:type="character" w:customStyle="1" w:styleId="WW8Num10z3">
    <w:name w:val="WW8Num10z3"/>
    <w:rsid w:val="000D05D5"/>
  </w:style>
  <w:style w:type="character" w:customStyle="1" w:styleId="WW8Num10z4">
    <w:name w:val="WW8Num10z4"/>
    <w:rsid w:val="000D05D5"/>
  </w:style>
  <w:style w:type="character" w:customStyle="1" w:styleId="WW8Num10z5">
    <w:name w:val="WW8Num10z5"/>
    <w:rsid w:val="000D05D5"/>
  </w:style>
  <w:style w:type="character" w:customStyle="1" w:styleId="WW8Num10z6">
    <w:name w:val="WW8Num10z6"/>
    <w:rsid w:val="000D05D5"/>
  </w:style>
  <w:style w:type="character" w:customStyle="1" w:styleId="WW8Num10z7">
    <w:name w:val="WW8Num10z7"/>
    <w:rsid w:val="000D05D5"/>
  </w:style>
  <w:style w:type="character" w:customStyle="1" w:styleId="WW8Num10z8">
    <w:name w:val="WW8Num10z8"/>
    <w:rsid w:val="000D05D5"/>
  </w:style>
  <w:style w:type="character" w:customStyle="1" w:styleId="WW8Num11z0">
    <w:name w:val="WW8Num11z0"/>
    <w:rsid w:val="000D05D5"/>
  </w:style>
  <w:style w:type="character" w:customStyle="1" w:styleId="WW8Num11z1">
    <w:name w:val="WW8Num11z1"/>
    <w:rsid w:val="000D05D5"/>
  </w:style>
  <w:style w:type="character" w:customStyle="1" w:styleId="WW8Num11z2">
    <w:name w:val="WW8Num11z2"/>
    <w:rsid w:val="000D05D5"/>
  </w:style>
  <w:style w:type="character" w:customStyle="1" w:styleId="WW8Num11z3">
    <w:name w:val="WW8Num11z3"/>
    <w:rsid w:val="000D05D5"/>
  </w:style>
  <w:style w:type="character" w:customStyle="1" w:styleId="WW8Num11z4">
    <w:name w:val="WW8Num11z4"/>
    <w:rsid w:val="000D05D5"/>
  </w:style>
  <w:style w:type="character" w:customStyle="1" w:styleId="WW8Num11z5">
    <w:name w:val="WW8Num11z5"/>
    <w:rsid w:val="000D05D5"/>
  </w:style>
  <w:style w:type="character" w:customStyle="1" w:styleId="WW8Num11z6">
    <w:name w:val="WW8Num11z6"/>
    <w:rsid w:val="000D05D5"/>
  </w:style>
  <w:style w:type="character" w:customStyle="1" w:styleId="WW8Num11z7">
    <w:name w:val="WW8Num11z7"/>
    <w:rsid w:val="000D05D5"/>
  </w:style>
  <w:style w:type="character" w:customStyle="1" w:styleId="WW8Num11z8">
    <w:name w:val="WW8Num11z8"/>
    <w:rsid w:val="000D05D5"/>
  </w:style>
  <w:style w:type="character" w:customStyle="1" w:styleId="WW8Num12z0">
    <w:name w:val="WW8Num12z0"/>
    <w:rsid w:val="000D05D5"/>
  </w:style>
  <w:style w:type="character" w:customStyle="1" w:styleId="WW8Num12z1">
    <w:name w:val="WW8Num12z1"/>
    <w:rsid w:val="000D05D5"/>
  </w:style>
  <w:style w:type="character" w:customStyle="1" w:styleId="WW8Num12z2">
    <w:name w:val="WW8Num12z2"/>
    <w:rsid w:val="000D05D5"/>
  </w:style>
  <w:style w:type="character" w:customStyle="1" w:styleId="WW8Num12z3">
    <w:name w:val="WW8Num12z3"/>
    <w:rsid w:val="000D05D5"/>
  </w:style>
  <w:style w:type="character" w:customStyle="1" w:styleId="WW8Num12z4">
    <w:name w:val="WW8Num12z4"/>
    <w:rsid w:val="000D05D5"/>
  </w:style>
  <w:style w:type="character" w:customStyle="1" w:styleId="WW8Num12z5">
    <w:name w:val="WW8Num12z5"/>
    <w:rsid w:val="000D05D5"/>
  </w:style>
  <w:style w:type="character" w:customStyle="1" w:styleId="WW8Num12z6">
    <w:name w:val="WW8Num12z6"/>
    <w:rsid w:val="000D05D5"/>
  </w:style>
  <w:style w:type="character" w:customStyle="1" w:styleId="WW8Num12z7">
    <w:name w:val="WW8Num12z7"/>
    <w:rsid w:val="000D05D5"/>
  </w:style>
  <w:style w:type="character" w:customStyle="1" w:styleId="WW8Num12z8">
    <w:name w:val="WW8Num12z8"/>
    <w:rsid w:val="000D05D5"/>
  </w:style>
  <w:style w:type="character" w:customStyle="1" w:styleId="WW8Num13z0">
    <w:name w:val="WW8Num13z0"/>
    <w:rsid w:val="000D05D5"/>
    <w:rPr>
      <w:rFonts w:hint="default"/>
    </w:rPr>
  </w:style>
  <w:style w:type="character" w:customStyle="1" w:styleId="WW8Num13z1">
    <w:name w:val="WW8Num13z1"/>
    <w:rsid w:val="000D05D5"/>
  </w:style>
  <w:style w:type="character" w:customStyle="1" w:styleId="WW8Num13z2">
    <w:name w:val="WW8Num13z2"/>
    <w:rsid w:val="000D05D5"/>
  </w:style>
  <w:style w:type="character" w:customStyle="1" w:styleId="WW8Num13z3">
    <w:name w:val="WW8Num13z3"/>
    <w:rsid w:val="000D05D5"/>
  </w:style>
  <w:style w:type="character" w:customStyle="1" w:styleId="WW8Num13z4">
    <w:name w:val="WW8Num13z4"/>
    <w:rsid w:val="000D05D5"/>
  </w:style>
  <w:style w:type="character" w:customStyle="1" w:styleId="WW8Num13z5">
    <w:name w:val="WW8Num13z5"/>
    <w:rsid w:val="000D05D5"/>
  </w:style>
  <w:style w:type="character" w:customStyle="1" w:styleId="WW8Num13z6">
    <w:name w:val="WW8Num13z6"/>
    <w:rsid w:val="000D05D5"/>
  </w:style>
  <w:style w:type="character" w:customStyle="1" w:styleId="WW8Num13z7">
    <w:name w:val="WW8Num13z7"/>
    <w:rsid w:val="000D05D5"/>
  </w:style>
  <w:style w:type="character" w:customStyle="1" w:styleId="WW8Num13z8">
    <w:name w:val="WW8Num13z8"/>
    <w:rsid w:val="000D05D5"/>
  </w:style>
  <w:style w:type="character" w:customStyle="1" w:styleId="WW8Num14z0">
    <w:name w:val="WW8Num14z0"/>
    <w:rsid w:val="000D05D5"/>
    <w:rPr>
      <w:rFonts w:ascii="Symbol" w:hAnsi="Symbol" w:cs="Symbol" w:hint="default"/>
    </w:rPr>
  </w:style>
  <w:style w:type="character" w:customStyle="1" w:styleId="WW8Num14z1">
    <w:name w:val="WW8Num14z1"/>
    <w:rsid w:val="000D05D5"/>
    <w:rPr>
      <w:rFonts w:ascii="Courier New" w:hAnsi="Courier New" w:cs="Courier New" w:hint="default"/>
    </w:rPr>
  </w:style>
  <w:style w:type="character" w:customStyle="1" w:styleId="WW8Num14z2">
    <w:name w:val="WW8Num14z2"/>
    <w:rsid w:val="000D05D5"/>
    <w:rPr>
      <w:rFonts w:ascii="Wingdings" w:hAnsi="Wingdings" w:cs="Wingdings" w:hint="default"/>
    </w:rPr>
  </w:style>
  <w:style w:type="character" w:customStyle="1" w:styleId="WW8Num15z0">
    <w:name w:val="WW8Num15z0"/>
    <w:rsid w:val="000D05D5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0D05D5"/>
    <w:rPr>
      <w:rFonts w:ascii="Courier New" w:hAnsi="Courier New" w:cs="Courier New" w:hint="default"/>
    </w:rPr>
  </w:style>
  <w:style w:type="character" w:customStyle="1" w:styleId="WW8Num15z2">
    <w:name w:val="WW8Num15z2"/>
    <w:rsid w:val="000D05D5"/>
    <w:rPr>
      <w:rFonts w:ascii="Wingdings" w:hAnsi="Wingdings" w:cs="Wingdings" w:hint="default"/>
    </w:rPr>
  </w:style>
  <w:style w:type="character" w:customStyle="1" w:styleId="WW8Num16z0">
    <w:name w:val="WW8Num16z0"/>
    <w:rsid w:val="000D05D5"/>
  </w:style>
  <w:style w:type="character" w:customStyle="1" w:styleId="WW8Num16z1">
    <w:name w:val="WW8Num16z1"/>
    <w:rsid w:val="000D05D5"/>
  </w:style>
  <w:style w:type="character" w:customStyle="1" w:styleId="WW8Num16z2">
    <w:name w:val="WW8Num16z2"/>
    <w:rsid w:val="000D05D5"/>
  </w:style>
  <w:style w:type="character" w:customStyle="1" w:styleId="WW8Num16z3">
    <w:name w:val="WW8Num16z3"/>
    <w:rsid w:val="000D05D5"/>
  </w:style>
  <w:style w:type="character" w:customStyle="1" w:styleId="WW8Num16z4">
    <w:name w:val="WW8Num16z4"/>
    <w:rsid w:val="000D05D5"/>
  </w:style>
  <w:style w:type="character" w:customStyle="1" w:styleId="WW8Num16z5">
    <w:name w:val="WW8Num16z5"/>
    <w:rsid w:val="000D05D5"/>
  </w:style>
  <w:style w:type="character" w:customStyle="1" w:styleId="WW8Num16z6">
    <w:name w:val="WW8Num16z6"/>
    <w:rsid w:val="000D05D5"/>
  </w:style>
  <w:style w:type="character" w:customStyle="1" w:styleId="WW8Num16z7">
    <w:name w:val="WW8Num16z7"/>
    <w:rsid w:val="000D05D5"/>
  </w:style>
  <w:style w:type="character" w:customStyle="1" w:styleId="WW8Num16z8">
    <w:name w:val="WW8Num16z8"/>
    <w:rsid w:val="000D05D5"/>
  </w:style>
  <w:style w:type="character" w:customStyle="1" w:styleId="WW8Num17z0">
    <w:name w:val="WW8Num17z0"/>
    <w:rsid w:val="000D05D5"/>
    <w:rPr>
      <w:rFonts w:hint="default"/>
      <w:b w:val="0"/>
    </w:rPr>
  </w:style>
  <w:style w:type="character" w:customStyle="1" w:styleId="WW8Num17z1">
    <w:name w:val="WW8Num17z1"/>
    <w:rsid w:val="000D05D5"/>
    <w:rPr>
      <w:rFonts w:ascii="Courier New" w:hAnsi="Courier New" w:cs="Courier New" w:hint="default"/>
    </w:rPr>
  </w:style>
  <w:style w:type="character" w:customStyle="1" w:styleId="WW8Num17z2">
    <w:name w:val="WW8Num17z2"/>
    <w:rsid w:val="000D05D5"/>
    <w:rPr>
      <w:rFonts w:ascii="Wingdings" w:hAnsi="Wingdings" w:cs="Wingdings" w:hint="default"/>
    </w:rPr>
  </w:style>
  <w:style w:type="character" w:customStyle="1" w:styleId="WW8Num17z3">
    <w:name w:val="WW8Num17z3"/>
    <w:rsid w:val="000D05D5"/>
    <w:rPr>
      <w:rFonts w:ascii="Symbol" w:hAnsi="Symbol" w:cs="Symbol" w:hint="default"/>
    </w:rPr>
  </w:style>
  <w:style w:type="character" w:customStyle="1" w:styleId="WW8Num18z0">
    <w:name w:val="WW8Num18z0"/>
    <w:rsid w:val="000D05D5"/>
    <w:rPr>
      <w:b w:val="0"/>
    </w:rPr>
  </w:style>
  <w:style w:type="character" w:customStyle="1" w:styleId="WW8Num18z1">
    <w:name w:val="WW8Num18z1"/>
    <w:rsid w:val="000D05D5"/>
  </w:style>
  <w:style w:type="character" w:customStyle="1" w:styleId="WW8Num18z2">
    <w:name w:val="WW8Num18z2"/>
    <w:rsid w:val="000D05D5"/>
  </w:style>
  <w:style w:type="character" w:customStyle="1" w:styleId="WW8Num18z3">
    <w:name w:val="WW8Num18z3"/>
    <w:rsid w:val="000D05D5"/>
  </w:style>
  <w:style w:type="character" w:customStyle="1" w:styleId="WW8Num18z4">
    <w:name w:val="WW8Num18z4"/>
    <w:rsid w:val="000D05D5"/>
  </w:style>
  <w:style w:type="character" w:customStyle="1" w:styleId="WW8Num18z5">
    <w:name w:val="WW8Num18z5"/>
    <w:rsid w:val="000D05D5"/>
  </w:style>
  <w:style w:type="character" w:customStyle="1" w:styleId="WW8Num18z6">
    <w:name w:val="WW8Num18z6"/>
    <w:rsid w:val="000D05D5"/>
  </w:style>
  <w:style w:type="character" w:customStyle="1" w:styleId="WW8Num18z7">
    <w:name w:val="WW8Num18z7"/>
    <w:rsid w:val="000D05D5"/>
  </w:style>
  <w:style w:type="character" w:customStyle="1" w:styleId="WW8Num18z8">
    <w:name w:val="WW8Num18z8"/>
    <w:rsid w:val="000D05D5"/>
  </w:style>
  <w:style w:type="character" w:customStyle="1" w:styleId="WW8Num19z0">
    <w:name w:val="WW8Num19z0"/>
    <w:rsid w:val="000D05D5"/>
    <w:rPr>
      <w:rFonts w:ascii="Symbol" w:hAnsi="Symbol" w:cs="Symbol" w:hint="default"/>
    </w:rPr>
  </w:style>
  <w:style w:type="character" w:customStyle="1" w:styleId="WW8Num19z1">
    <w:name w:val="WW8Num19z1"/>
    <w:rsid w:val="000D05D5"/>
    <w:rPr>
      <w:rFonts w:ascii="Courier New" w:hAnsi="Courier New" w:cs="Courier New" w:hint="default"/>
    </w:rPr>
  </w:style>
  <w:style w:type="character" w:customStyle="1" w:styleId="WW8Num19z2">
    <w:name w:val="WW8Num19z2"/>
    <w:rsid w:val="000D05D5"/>
    <w:rPr>
      <w:rFonts w:ascii="Wingdings" w:hAnsi="Wingdings" w:cs="Wingdings" w:hint="default"/>
    </w:rPr>
  </w:style>
  <w:style w:type="character" w:customStyle="1" w:styleId="WW8Num20z0">
    <w:name w:val="WW8Num20z0"/>
    <w:rsid w:val="000D05D5"/>
    <w:rPr>
      <w:rFonts w:hint="default"/>
    </w:rPr>
  </w:style>
  <w:style w:type="character" w:customStyle="1" w:styleId="WW8Num20z1">
    <w:name w:val="WW8Num20z1"/>
    <w:rsid w:val="000D05D5"/>
  </w:style>
  <w:style w:type="character" w:customStyle="1" w:styleId="WW8Num20z2">
    <w:name w:val="WW8Num20z2"/>
    <w:rsid w:val="000D05D5"/>
  </w:style>
  <w:style w:type="character" w:customStyle="1" w:styleId="WW8Num20z3">
    <w:name w:val="WW8Num20z3"/>
    <w:rsid w:val="000D05D5"/>
  </w:style>
  <w:style w:type="character" w:customStyle="1" w:styleId="WW8Num20z4">
    <w:name w:val="WW8Num20z4"/>
    <w:rsid w:val="000D05D5"/>
  </w:style>
  <w:style w:type="character" w:customStyle="1" w:styleId="WW8Num20z5">
    <w:name w:val="WW8Num20z5"/>
    <w:rsid w:val="000D05D5"/>
  </w:style>
  <w:style w:type="character" w:customStyle="1" w:styleId="WW8Num20z6">
    <w:name w:val="WW8Num20z6"/>
    <w:rsid w:val="000D05D5"/>
  </w:style>
  <w:style w:type="character" w:customStyle="1" w:styleId="WW8Num20z7">
    <w:name w:val="WW8Num20z7"/>
    <w:rsid w:val="000D05D5"/>
  </w:style>
  <w:style w:type="character" w:customStyle="1" w:styleId="WW8Num20z8">
    <w:name w:val="WW8Num20z8"/>
    <w:rsid w:val="000D05D5"/>
  </w:style>
  <w:style w:type="character" w:customStyle="1" w:styleId="WW8Num21z0">
    <w:name w:val="WW8Num21z0"/>
    <w:rsid w:val="000D05D5"/>
    <w:rPr>
      <w:b w:val="0"/>
    </w:rPr>
  </w:style>
  <w:style w:type="character" w:customStyle="1" w:styleId="WW8Num21z1">
    <w:name w:val="WW8Num21z1"/>
    <w:rsid w:val="000D05D5"/>
  </w:style>
  <w:style w:type="character" w:customStyle="1" w:styleId="WW8Num21z2">
    <w:name w:val="WW8Num21z2"/>
    <w:rsid w:val="000D05D5"/>
  </w:style>
  <w:style w:type="character" w:customStyle="1" w:styleId="WW8Num21z3">
    <w:name w:val="WW8Num21z3"/>
    <w:rsid w:val="000D05D5"/>
  </w:style>
  <w:style w:type="character" w:customStyle="1" w:styleId="WW8Num21z4">
    <w:name w:val="WW8Num21z4"/>
    <w:rsid w:val="000D05D5"/>
  </w:style>
  <w:style w:type="character" w:customStyle="1" w:styleId="WW8Num21z5">
    <w:name w:val="WW8Num21z5"/>
    <w:rsid w:val="000D05D5"/>
  </w:style>
  <w:style w:type="character" w:customStyle="1" w:styleId="WW8Num21z6">
    <w:name w:val="WW8Num21z6"/>
    <w:rsid w:val="000D05D5"/>
  </w:style>
  <w:style w:type="character" w:customStyle="1" w:styleId="WW8Num21z7">
    <w:name w:val="WW8Num21z7"/>
    <w:rsid w:val="000D05D5"/>
  </w:style>
  <w:style w:type="character" w:customStyle="1" w:styleId="WW8Num21z8">
    <w:name w:val="WW8Num21z8"/>
    <w:rsid w:val="000D05D5"/>
  </w:style>
  <w:style w:type="character" w:customStyle="1" w:styleId="WW8Num22z0">
    <w:name w:val="WW8Num22z0"/>
    <w:rsid w:val="000D05D5"/>
  </w:style>
  <w:style w:type="character" w:customStyle="1" w:styleId="WW8Num22z1">
    <w:name w:val="WW8Num22z1"/>
    <w:rsid w:val="000D05D5"/>
  </w:style>
  <w:style w:type="character" w:customStyle="1" w:styleId="WW8Num22z2">
    <w:name w:val="WW8Num22z2"/>
    <w:rsid w:val="000D05D5"/>
  </w:style>
  <w:style w:type="character" w:customStyle="1" w:styleId="WW8Num22z3">
    <w:name w:val="WW8Num22z3"/>
    <w:rsid w:val="000D05D5"/>
  </w:style>
  <w:style w:type="character" w:customStyle="1" w:styleId="WW8Num22z4">
    <w:name w:val="WW8Num22z4"/>
    <w:rsid w:val="000D05D5"/>
  </w:style>
  <w:style w:type="character" w:customStyle="1" w:styleId="WW8Num22z5">
    <w:name w:val="WW8Num22z5"/>
    <w:rsid w:val="000D05D5"/>
  </w:style>
  <w:style w:type="character" w:customStyle="1" w:styleId="WW8Num22z6">
    <w:name w:val="WW8Num22z6"/>
    <w:rsid w:val="000D05D5"/>
  </w:style>
  <w:style w:type="character" w:customStyle="1" w:styleId="WW8Num22z7">
    <w:name w:val="WW8Num22z7"/>
    <w:rsid w:val="000D05D5"/>
  </w:style>
  <w:style w:type="character" w:customStyle="1" w:styleId="WW8Num22z8">
    <w:name w:val="WW8Num22z8"/>
    <w:rsid w:val="000D05D5"/>
  </w:style>
  <w:style w:type="character" w:customStyle="1" w:styleId="WW8Num23z0">
    <w:name w:val="WW8Num23z0"/>
    <w:rsid w:val="000D05D5"/>
  </w:style>
  <w:style w:type="character" w:customStyle="1" w:styleId="WW8Num23z1">
    <w:name w:val="WW8Num23z1"/>
    <w:rsid w:val="000D05D5"/>
  </w:style>
  <w:style w:type="character" w:customStyle="1" w:styleId="WW8Num23z2">
    <w:name w:val="WW8Num23z2"/>
    <w:rsid w:val="000D05D5"/>
  </w:style>
  <w:style w:type="character" w:customStyle="1" w:styleId="WW8Num23z3">
    <w:name w:val="WW8Num23z3"/>
    <w:rsid w:val="000D05D5"/>
  </w:style>
  <w:style w:type="character" w:customStyle="1" w:styleId="WW8Num23z4">
    <w:name w:val="WW8Num23z4"/>
    <w:rsid w:val="000D05D5"/>
  </w:style>
  <w:style w:type="character" w:customStyle="1" w:styleId="WW8Num23z5">
    <w:name w:val="WW8Num23z5"/>
    <w:rsid w:val="000D05D5"/>
  </w:style>
  <w:style w:type="character" w:customStyle="1" w:styleId="WW8Num23z6">
    <w:name w:val="WW8Num23z6"/>
    <w:rsid w:val="000D05D5"/>
  </w:style>
  <w:style w:type="character" w:customStyle="1" w:styleId="WW8Num23z7">
    <w:name w:val="WW8Num23z7"/>
    <w:rsid w:val="000D05D5"/>
  </w:style>
  <w:style w:type="character" w:customStyle="1" w:styleId="WW8Num23z8">
    <w:name w:val="WW8Num23z8"/>
    <w:rsid w:val="000D05D5"/>
  </w:style>
  <w:style w:type="character" w:customStyle="1" w:styleId="WW8Num24z0">
    <w:name w:val="WW8Num24z0"/>
    <w:rsid w:val="000D05D5"/>
    <w:rPr>
      <w:rFonts w:cs="Calibri"/>
      <w:b w:val="0"/>
    </w:rPr>
  </w:style>
  <w:style w:type="character" w:customStyle="1" w:styleId="WW8Num24z1">
    <w:name w:val="WW8Num24z1"/>
    <w:rsid w:val="000D05D5"/>
  </w:style>
  <w:style w:type="character" w:customStyle="1" w:styleId="WW8Num24z2">
    <w:name w:val="WW8Num24z2"/>
    <w:rsid w:val="000D05D5"/>
  </w:style>
  <w:style w:type="character" w:customStyle="1" w:styleId="WW8Num24z3">
    <w:name w:val="WW8Num24z3"/>
    <w:rsid w:val="000D05D5"/>
  </w:style>
  <w:style w:type="character" w:customStyle="1" w:styleId="WW8Num24z4">
    <w:name w:val="WW8Num24z4"/>
    <w:rsid w:val="000D05D5"/>
  </w:style>
  <w:style w:type="character" w:customStyle="1" w:styleId="WW8Num24z5">
    <w:name w:val="WW8Num24z5"/>
    <w:rsid w:val="000D05D5"/>
  </w:style>
  <w:style w:type="character" w:customStyle="1" w:styleId="WW8Num24z6">
    <w:name w:val="WW8Num24z6"/>
    <w:rsid w:val="000D05D5"/>
  </w:style>
  <w:style w:type="character" w:customStyle="1" w:styleId="WW8Num24z7">
    <w:name w:val="WW8Num24z7"/>
    <w:rsid w:val="000D05D5"/>
  </w:style>
  <w:style w:type="character" w:customStyle="1" w:styleId="WW8Num24z8">
    <w:name w:val="WW8Num24z8"/>
    <w:rsid w:val="000D05D5"/>
  </w:style>
  <w:style w:type="character" w:customStyle="1" w:styleId="WW8Num25z0">
    <w:name w:val="WW8Num25z0"/>
    <w:rsid w:val="000D05D5"/>
  </w:style>
  <w:style w:type="character" w:customStyle="1" w:styleId="WW8Num25z1">
    <w:name w:val="WW8Num25z1"/>
    <w:rsid w:val="000D05D5"/>
  </w:style>
  <w:style w:type="character" w:customStyle="1" w:styleId="WW8Num25z2">
    <w:name w:val="WW8Num25z2"/>
    <w:rsid w:val="000D05D5"/>
  </w:style>
  <w:style w:type="character" w:customStyle="1" w:styleId="WW8Num25z3">
    <w:name w:val="WW8Num25z3"/>
    <w:rsid w:val="000D05D5"/>
  </w:style>
  <w:style w:type="character" w:customStyle="1" w:styleId="WW8Num25z4">
    <w:name w:val="WW8Num25z4"/>
    <w:rsid w:val="000D05D5"/>
  </w:style>
  <w:style w:type="character" w:customStyle="1" w:styleId="WW8Num25z5">
    <w:name w:val="WW8Num25z5"/>
    <w:rsid w:val="000D05D5"/>
  </w:style>
  <w:style w:type="character" w:customStyle="1" w:styleId="WW8Num25z6">
    <w:name w:val="WW8Num25z6"/>
    <w:rsid w:val="000D05D5"/>
  </w:style>
  <w:style w:type="character" w:customStyle="1" w:styleId="WW8Num25z7">
    <w:name w:val="WW8Num25z7"/>
    <w:rsid w:val="000D05D5"/>
  </w:style>
  <w:style w:type="character" w:customStyle="1" w:styleId="WW8Num25z8">
    <w:name w:val="WW8Num25z8"/>
    <w:rsid w:val="000D05D5"/>
  </w:style>
  <w:style w:type="character" w:customStyle="1" w:styleId="Domylnaczcionkaakapitu1">
    <w:name w:val="Domyślna czcionka akapitu1"/>
    <w:rsid w:val="000D05D5"/>
  </w:style>
  <w:style w:type="character" w:customStyle="1" w:styleId="Odwoaniedokomentarza1">
    <w:name w:val="Odwołanie do komentarza1"/>
    <w:rsid w:val="000D05D5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05D5"/>
    <w:rPr>
      <w:sz w:val="22"/>
      <w:szCs w:val="22"/>
      <w:lang w:eastAsia="ar-SA"/>
    </w:rPr>
  </w:style>
  <w:style w:type="paragraph" w:styleId="Lista">
    <w:name w:val="List"/>
    <w:basedOn w:val="Tekstpodstawowy"/>
    <w:rsid w:val="000D05D5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0D05D5"/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6A2"/>
    <w:rPr>
      <w:sz w:val="22"/>
      <w:szCs w:val="22"/>
      <w:lang w:eastAsia="ar-SA"/>
    </w:rPr>
  </w:style>
  <w:style w:type="paragraph" w:styleId="Stopka">
    <w:name w:val="footer"/>
    <w:basedOn w:val="Normalny"/>
    <w:link w:val="StopkaZnak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66A2"/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66A2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2566A2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45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37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01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37010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sid w:val="00537010"/>
    <w:rPr>
      <w:b/>
      <w:bCs/>
      <w:lang w:eastAsia="ar-SA"/>
    </w:rPr>
  </w:style>
  <w:style w:type="character" w:customStyle="1" w:styleId="WW8Num1z0">
    <w:name w:val="WW8Num1z0"/>
    <w:rsid w:val="000D05D5"/>
    <w:rPr>
      <w:b w:val="0"/>
    </w:rPr>
  </w:style>
  <w:style w:type="character" w:customStyle="1" w:styleId="WW8Num1z1">
    <w:name w:val="WW8Num1z1"/>
    <w:rsid w:val="000D05D5"/>
  </w:style>
  <w:style w:type="character" w:customStyle="1" w:styleId="WW8Num1z2">
    <w:name w:val="WW8Num1z2"/>
    <w:rsid w:val="000D05D5"/>
  </w:style>
  <w:style w:type="character" w:customStyle="1" w:styleId="WW8Num1z3">
    <w:name w:val="WW8Num1z3"/>
    <w:rsid w:val="000D05D5"/>
  </w:style>
  <w:style w:type="character" w:customStyle="1" w:styleId="WW8Num1z4">
    <w:name w:val="WW8Num1z4"/>
    <w:rsid w:val="000D05D5"/>
  </w:style>
  <w:style w:type="character" w:customStyle="1" w:styleId="WW8Num1z5">
    <w:name w:val="WW8Num1z5"/>
    <w:rsid w:val="000D05D5"/>
  </w:style>
  <w:style w:type="character" w:customStyle="1" w:styleId="WW8Num1z6">
    <w:name w:val="WW8Num1z6"/>
    <w:rsid w:val="000D05D5"/>
  </w:style>
  <w:style w:type="character" w:customStyle="1" w:styleId="WW8Num1z7">
    <w:name w:val="WW8Num1z7"/>
    <w:rsid w:val="000D05D5"/>
  </w:style>
  <w:style w:type="character" w:customStyle="1" w:styleId="WW8Num1z8">
    <w:name w:val="WW8Num1z8"/>
    <w:rsid w:val="000D05D5"/>
  </w:style>
  <w:style w:type="character" w:customStyle="1" w:styleId="WW8Num2z0">
    <w:name w:val="WW8Num2z0"/>
    <w:rsid w:val="000D05D5"/>
  </w:style>
  <w:style w:type="character" w:customStyle="1" w:styleId="WW8Num2z1">
    <w:name w:val="WW8Num2z1"/>
    <w:rsid w:val="000D05D5"/>
  </w:style>
  <w:style w:type="character" w:customStyle="1" w:styleId="WW8Num2z2">
    <w:name w:val="WW8Num2z2"/>
    <w:rsid w:val="000D05D5"/>
  </w:style>
  <w:style w:type="character" w:customStyle="1" w:styleId="WW8Num2z3">
    <w:name w:val="WW8Num2z3"/>
    <w:rsid w:val="000D05D5"/>
  </w:style>
  <w:style w:type="character" w:customStyle="1" w:styleId="WW8Num2z4">
    <w:name w:val="WW8Num2z4"/>
    <w:rsid w:val="000D05D5"/>
  </w:style>
  <w:style w:type="character" w:customStyle="1" w:styleId="WW8Num2z5">
    <w:name w:val="WW8Num2z5"/>
    <w:rsid w:val="000D05D5"/>
  </w:style>
  <w:style w:type="character" w:customStyle="1" w:styleId="WW8Num2z6">
    <w:name w:val="WW8Num2z6"/>
    <w:rsid w:val="000D05D5"/>
  </w:style>
  <w:style w:type="character" w:customStyle="1" w:styleId="WW8Num2z7">
    <w:name w:val="WW8Num2z7"/>
    <w:rsid w:val="000D05D5"/>
  </w:style>
  <w:style w:type="character" w:customStyle="1" w:styleId="WW8Num2z8">
    <w:name w:val="WW8Num2z8"/>
    <w:rsid w:val="000D05D5"/>
  </w:style>
  <w:style w:type="character" w:customStyle="1" w:styleId="WW8Num3z0">
    <w:name w:val="WW8Num3z0"/>
    <w:rsid w:val="000D05D5"/>
  </w:style>
  <w:style w:type="character" w:customStyle="1" w:styleId="WW8Num3z1">
    <w:name w:val="WW8Num3z1"/>
    <w:rsid w:val="000D05D5"/>
  </w:style>
  <w:style w:type="character" w:customStyle="1" w:styleId="WW8Num3z2">
    <w:name w:val="WW8Num3z2"/>
    <w:rsid w:val="000D05D5"/>
  </w:style>
  <w:style w:type="character" w:customStyle="1" w:styleId="WW8Num3z3">
    <w:name w:val="WW8Num3z3"/>
    <w:rsid w:val="000D05D5"/>
  </w:style>
  <w:style w:type="character" w:customStyle="1" w:styleId="WW8Num3z4">
    <w:name w:val="WW8Num3z4"/>
    <w:rsid w:val="000D05D5"/>
  </w:style>
  <w:style w:type="character" w:customStyle="1" w:styleId="WW8Num3z5">
    <w:name w:val="WW8Num3z5"/>
    <w:rsid w:val="000D05D5"/>
  </w:style>
  <w:style w:type="character" w:customStyle="1" w:styleId="WW8Num3z6">
    <w:name w:val="WW8Num3z6"/>
    <w:rsid w:val="000D05D5"/>
  </w:style>
  <w:style w:type="character" w:customStyle="1" w:styleId="WW8Num3z7">
    <w:name w:val="WW8Num3z7"/>
    <w:rsid w:val="000D05D5"/>
  </w:style>
  <w:style w:type="character" w:customStyle="1" w:styleId="WW8Num3z8">
    <w:name w:val="WW8Num3z8"/>
    <w:rsid w:val="000D05D5"/>
  </w:style>
  <w:style w:type="character" w:customStyle="1" w:styleId="WW8Num4z0">
    <w:name w:val="WW8Num4z0"/>
    <w:rsid w:val="000D05D5"/>
    <w:rPr>
      <w:rFonts w:hint="default"/>
    </w:rPr>
  </w:style>
  <w:style w:type="character" w:customStyle="1" w:styleId="WW8Num4z1">
    <w:name w:val="WW8Num4z1"/>
    <w:rsid w:val="000D05D5"/>
  </w:style>
  <w:style w:type="character" w:customStyle="1" w:styleId="WW8Num4z2">
    <w:name w:val="WW8Num4z2"/>
    <w:rsid w:val="000D05D5"/>
  </w:style>
  <w:style w:type="character" w:customStyle="1" w:styleId="WW8Num4z3">
    <w:name w:val="WW8Num4z3"/>
    <w:rsid w:val="000D05D5"/>
  </w:style>
  <w:style w:type="character" w:customStyle="1" w:styleId="WW8Num4z4">
    <w:name w:val="WW8Num4z4"/>
    <w:rsid w:val="000D05D5"/>
  </w:style>
  <w:style w:type="character" w:customStyle="1" w:styleId="WW8Num4z5">
    <w:name w:val="WW8Num4z5"/>
    <w:rsid w:val="000D05D5"/>
  </w:style>
  <w:style w:type="character" w:customStyle="1" w:styleId="WW8Num4z6">
    <w:name w:val="WW8Num4z6"/>
    <w:rsid w:val="000D05D5"/>
  </w:style>
  <w:style w:type="character" w:customStyle="1" w:styleId="WW8Num4z7">
    <w:name w:val="WW8Num4z7"/>
    <w:rsid w:val="000D05D5"/>
  </w:style>
  <w:style w:type="character" w:customStyle="1" w:styleId="WW8Num4z8">
    <w:name w:val="WW8Num4z8"/>
    <w:rsid w:val="000D05D5"/>
  </w:style>
  <w:style w:type="character" w:customStyle="1" w:styleId="WW8Num5z0">
    <w:name w:val="WW8Num5z0"/>
    <w:rsid w:val="000D05D5"/>
    <w:rPr>
      <w:rFonts w:ascii="Symbol" w:hAnsi="Symbol" w:cs="Symbol" w:hint="default"/>
    </w:rPr>
  </w:style>
  <w:style w:type="character" w:customStyle="1" w:styleId="WW8Num5z1">
    <w:name w:val="WW8Num5z1"/>
    <w:rsid w:val="000D05D5"/>
    <w:rPr>
      <w:rFonts w:ascii="Courier New" w:hAnsi="Courier New" w:cs="Courier New" w:hint="default"/>
    </w:rPr>
  </w:style>
  <w:style w:type="character" w:customStyle="1" w:styleId="WW8Num5z2">
    <w:name w:val="WW8Num5z2"/>
    <w:rsid w:val="000D05D5"/>
    <w:rPr>
      <w:rFonts w:ascii="Wingdings" w:hAnsi="Wingdings" w:cs="Wingdings" w:hint="default"/>
    </w:rPr>
  </w:style>
  <w:style w:type="character" w:customStyle="1" w:styleId="WW8Num6z0">
    <w:name w:val="WW8Num6z0"/>
    <w:rsid w:val="000D05D5"/>
  </w:style>
  <w:style w:type="character" w:customStyle="1" w:styleId="WW8Num6z1">
    <w:name w:val="WW8Num6z1"/>
    <w:rsid w:val="000D05D5"/>
  </w:style>
  <w:style w:type="character" w:customStyle="1" w:styleId="WW8Num6z2">
    <w:name w:val="WW8Num6z2"/>
    <w:rsid w:val="000D05D5"/>
  </w:style>
  <w:style w:type="character" w:customStyle="1" w:styleId="WW8Num6z3">
    <w:name w:val="WW8Num6z3"/>
    <w:rsid w:val="000D05D5"/>
  </w:style>
  <w:style w:type="character" w:customStyle="1" w:styleId="WW8Num6z4">
    <w:name w:val="WW8Num6z4"/>
    <w:rsid w:val="000D05D5"/>
  </w:style>
  <w:style w:type="character" w:customStyle="1" w:styleId="WW8Num6z5">
    <w:name w:val="WW8Num6z5"/>
    <w:rsid w:val="000D05D5"/>
  </w:style>
  <w:style w:type="character" w:customStyle="1" w:styleId="WW8Num6z6">
    <w:name w:val="WW8Num6z6"/>
    <w:rsid w:val="000D05D5"/>
  </w:style>
  <w:style w:type="character" w:customStyle="1" w:styleId="WW8Num6z7">
    <w:name w:val="WW8Num6z7"/>
    <w:rsid w:val="000D05D5"/>
  </w:style>
  <w:style w:type="character" w:customStyle="1" w:styleId="WW8Num6z8">
    <w:name w:val="WW8Num6z8"/>
    <w:rsid w:val="000D05D5"/>
  </w:style>
  <w:style w:type="character" w:customStyle="1" w:styleId="WW8Num7z0">
    <w:name w:val="WW8Num7z0"/>
    <w:rsid w:val="000D05D5"/>
    <w:rPr>
      <w:b w:val="0"/>
    </w:rPr>
  </w:style>
  <w:style w:type="character" w:customStyle="1" w:styleId="WW8Num7z1">
    <w:name w:val="WW8Num7z1"/>
    <w:rsid w:val="000D05D5"/>
  </w:style>
  <w:style w:type="character" w:customStyle="1" w:styleId="WW8Num7z2">
    <w:name w:val="WW8Num7z2"/>
    <w:rsid w:val="000D05D5"/>
  </w:style>
  <w:style w:type="character" w:customStyle="1" w:styleId="WW8Num7z3">
    <w:name w:val="WW8Num7z3"/>
    <w:rsid w:val="000D05D5"/>
  </w:style>
  <w:style w:type="character" w:customStyle="1" w:styleId="WW8Num7z4">
    <w:name w:val="WW8Num7z4"/>
    <w:rsid w:val="000D05D5"/>
  </w:style>
  <w:style w:type="character" w:customStyle="1" w:styleId="WW8Num7z5">
    <w:name w:val="WW8Num7z5"/>
    <w:rsid w:val="000D05D5"/>
  </w:style>
  <w:style w:type="character" w:customStyle="1" w:styleId="WW8Num7z6">
    <w:name w:val="WW8Num7z6"/>
    <w:rsid w:val="000D05D5"/>
  </w:style>
  <w:style w:type="character" w:customStyle="1" w:styleId="WW8Num7z7">
    <w:name w:val="WW8Num7z7"/>
    <w:rsid w:val="000D05D5"/>
  </w:style>
  <w:style w:type="character" w:customStyle="1" w:styleId="WW8Num7z8">
    <w:name w:val="WW8Num7z8"/>
    <w:rsid w:val="000D05D5"/>
  </w:style>
  <w:style w:type="character" w:customStyle="1" w:styleId="WW8Num8z0">
    <w:name w:val="WW8Num8z0"/>
    <w:rsid w:val="000D05D5"/>
    <w:rPr>
      <w:rFonts w:ascii="Calibri" w:eastAsia="Calibri" w:hAnsi="Calibri" w:cs="Times New Roman"/>
      <w:b w:val="0"/>
      <w:sz w:val="18"/>
    </w:rPr>
  </w:style>
  <w:style w:type="character" w:customStyle="1" w:styleId="WW8Num8z1">
    <w:name w:val="WW8Num8z1"/>
    <w:rsid w:val="000D05D5"/>
  </w:style>
  <w:style w:type="character" w:customStyle="1" w:styleId="WW8Num8z2">
    <w:name w:val="WW8Num8z2"/>
    <w:rsid w:val="000D05D5"/>
  </w:style>
  <w:style w:type="character" w:customStyle="1" w:styleId="WW8Num8z3">
    <w:name w:val="WW8Num8z3"/>
    <w:rsid w:val="000D05D5"/>
  </w:style>
  <w:style w:type="character" w:customStyle="1" w:styleId="WW8Num8z4">
    <w:name w:val="WW8Num8z4"/>
    <w:rsid w:val="000D05D5"/>
  </w:style>
  <w:style w:type="character" w:customStyle="1" w:styleId="WW8Num8z5">
    <w:name w:val="WW8Num8z5"/>
    <w:rsid w:val="000D05D5"/>
  </w:style>
  <w:style w:type="character" w:customStyle="1" w:styleId="WW8Num8z6">
    <w:name w:val="WW8Num8z6"/>
    <w:rsid w:val="000D05D5"/>
  </w:style>
  <w:style w:type="character" w:customStyle="1" w:styleId="WW8Num8z7">
    <w:name w:val="WW8Num8z7"/>
    <w:rsid w:val="000D05D5"/>
  </w:style>
  <w:style w:type="character" w:customStyle="1" w:styleId="WW8Num8z8">
    <w:name w:val="WW8Num8z8"/>
    <w:rsid w:val="000D05D5"/>
  </w:style>
  <w:style w:type="character" w:customStyle="1" w:styleId="WW8Num9z0">
    <w:name w:val="WW8Num9z0"/>
    <w:rsid w:val="000D05D5"/>
  </w:style>
  <w:style w:type="character" w:customStyle="1" w:styleId="WW8Num9z1">
    <w:name w:val="WW8Num9z1"/>
    <w:rsid w:val="000D05D5"/>
  </w:style>
  <w:style w:type="character" w:customStyle="1" w:styleId="WW8Num9z2">
    <w:name w:val="WW8Num9z2"/>
    <w:rsid w:val="000D05D5"/>
  </w:style>
  <w:style w:type="character" w:customStyle="1" w:styleId="WW8Num9z3">
    <w:name w:val="WW8Num9z3"/>
    <w:rsid w:val="000D05D5"/>
  </w:style>
  <w:style w:type="character" w:customStyle="1" w:styleId="WW8Num9z4">
    <w:name w:val="WW8Num9z4"/>
    <w:rsid w:val="000D05D5"/>
  </w:style>
  <w:style w:type="character" w:customStyle="1" w:styleId="WW8Num9z5">
    <w:name w:val="WW8Num9z5"/>
    <w:rsid w:val="000D05D5"/>
  </w:style>
  <w:style w:type="character" w:customStyle="1" w:styleId="WW8Num9z6">
    <w:name w:val="WW8Num9z6"/>
    <w:rsid w:val="000D05D5"/>
  </w:style>
  <w:style w:type="character" w:customStyle="1" w:styleId="WW8Num9z7">
    <w:name w:val="WW8Num9z7"/>
    <w:rsid w:val="000D05D5"/>
  </w:style>
  <w:style w:type="character" w:customStyle="1" w:styleId="WW8Num9z8">
    <w:name w:val="WW8Num9z8"/>
    <w:rsid w:val="000D05D5"/>
  </w:style>
  <w:style w:type="character" w:customStyle="1" w:styleId="WW8Num10z0">
    <w:name w:val="WW8Num10z0"/>
    <w:rsid w:val="000D05D5"/>
    <w:rPr>
      <w:b w:val="0"/>
    </w:rPr>
  </w:style>
  <w:style w:type="character" w:customStyle="1" w:styleId="WW8Num10z1">
    <w:name w:val="WW8Num10z1"/>
    <w:rsid w:val="000D05D5"/>
  </w:style>
  <w:style w:type="character" w:customStyle="1" w:styleId="WW8Num10z2">
    <w:name w:val="WW8Num10z2"/>
    <w:rsid w:val="000D05D5"/>
  </w:style>
  <w:style w:type="character" w:customStyle="1" w:styleId="WW8Num10z3">
    <w:name w:val="WW8Num10z3"/>
    <w:rsid w:val="000D05D5"/>
  </w:style>
  <w:style w:type="character" w:customStyle="1" w:styleId="WW8Num10z4">
    <w:name w:val="WW8Num10z4"/>
    <w:rsid w:val="000D05D5"/>
  </w:style>
  <w:style w:type="character" w:customStyle="1" w:styleId="WW8Num10z5">
    <w:name w:val="WW8Num10z5"/>
    <w:rsid w:val="000D05D5"/>
  </w:style>
  <w:style w:type="character" w:customStyle="1" w:styleId="WW8Num10z6">
    <w:name w:val="WW8Num10z6"/>
    <w:rsid w:val="000D05D5"/>
  </w:style>
  <w:style w:type="character" w:customStyle="1" w:styleId="WW8Num10z7">
    <w:name w:val="WW8Num10z7"/>
    <w:rsid w:val="000D05D5"/>
  </w:style>
  <w:style w:type="character" w:customStyle="1" w:styleId="WW8Num10z8">
    <w:name w:val="WW8Num10z8"/>
    <w:rsid w:val="000D05D5"/>
  </w:style>
  <w:style w:type="character" w:customStyle="1" w:styleId="WW8Num11z0">
    <w:name w:val="WW8Num11z0"/>
    <w:rsid w:val="000D05D5"/>
  </w:style>
  <w:style w:type="character" w:customStyle="1" w:styleId="WW8Num11z1">
    <w:name w:val="WW8Num11z1"/>
    <w:rsid w:val="000D05D5"/>
  </w:style>
  <w:style w:type="character" w:customStyle="1" w:styleId="WW8Num11z2">
    <w:name w:val="WW8Num11z2"/>
    <w:rsid w:val="000D05D5"/>
  </w:style>
  <w:style w:type="character" w:customStyle="1" w:styleId="WW8Num11z3">
    <w:name w:val="WW8Num11z3"/>
    <w:rsid w:val="000D05D5"/>
  </w:style>
  <w:style w:type="character" w:customStyle="1" w:styleId="WW8Num11z4">
    <w:name w:val="WW8Num11z4"/>
    <w:rsid w:val="000D05D5"/>
  </w:style>
  <w:style w:type="character" w:customStyle="1" w:styleId="WW8Num11z5">
    <w:name w:val="WW8Num11z5"/>
    <w:rsid w:val="000D05D5"/>
  </w:style>
  <w:style w:type="character" w:customStyle="1" w:styleId="WW8Num11z6">
    <w:name w:val="WW8Num11z6"/>
    <w:rsid w:val="000D05D5"/>
  </w:style>
  <w:style w:type="character" w:customStyle="1" w:styleId="WW8Num11z7">
    <w:name w:val="WW8Num11z7"/>
    <w:rsid w:val="000D05D5"/>
  </w:style>
  <w:style w:type="character" w:customStyle="1" w:styleId="WW8Num11z8">
    <w:name w:val="WW8Num11z8"/>
    <w:rsid w:val="000D05D5"/>
  </w:style>
  <w:style w:type="character" w:customStyle="1" w:styleId="WW8Num12z0">
    <w:name w:val="WW8Num12z0"/>
    <w:rsid w:val="000D05D5"/>
  </w:style>
  <w:style w:type="character" w:customStyle="1" w:styleId="WW8Num12z1">
    <w:name w:val="WW8Num12z1"/>
    <w:rsid w:val="000D05D5"/>
  </w:style>
  <w:style w:type="character" w:customStyle="1" w:styleId="WW8Num12z2">
    <w:name w:val="WW8Num12z2"/>
    <w:rsid w:val="000D05D5"/>
  </w:style>
  <w:style w:type="character" w:customStyle="1" w:styleId="WW8Num12z3">
    <w:name w:val="WW8Num12z3"/>
    <w:rsid w:val="000D05D5"/>
  </w:style>
  <w:style w:type="character" w:customStyle="1" w:styleId="WW8Num12z4">
    <w:name w:val="WW8Num12z4"/>
    <w:rsid w:val="000D05D5"/>
  </w:style>
  <w:style w:type="character" w:customStyle="1" w:styleId="WW8Num12z5">
    <w:name w:val="WW8Num12z5"/>
    <w:rsid w:val="000D05D5"/>
  </w:style>
  <w:style w:type="character" w:customStyle="1" w:styleId="WW8Num12z6">
    <w:name w:val="WW8Num12z6"/>
    <w:rsid w:val="000D05D5"/>
  </w:style>
  <w:style w:type="character" w:customStyle="1" w:styleId="WW8Num12z7">
    <w:name w:val="WW8Num12z7"/>
    <w:rsid w:val="000D05D5"/>
  </w:style>
  <w:style w:type="character" w:customStyle="1" w:styleId="WW8Num12z8">
    <w:name w:val="WW8Num12z8"/>
    <w:rsid w:val="000D05D5"/>
  </w:style>
  <w:style w:type="character" w:customStyle="1" w:styleId="WW8Num13z0">
    <w:name w:val="WW8Num13z0"/>
    <w:rsid w:val="000D05D5"/>
    <w:rPr>
      <w:rFonts w:hint="default"/>
    </w:rPr>
  </w:style>
  <w:style w:type="character" w:customStyle="1" w:styleId="WW8Num13z1">
    <w:name w:val="WW8Num13z1"/>
    <w:rsid w:val="000D05D5"/>
  </w:style>
  <w:style w:type="character" w:customStyle="1" w:styleId="WW8Num13z2">
    <w:name w:val="WW8Num13z2"/>
    <w:rsid w:val="000D05D5"/>
  </w:style>
  <w:style w:type="character" w:customStyle="1" w:styleId="WW8Num13z3">
    <w:name w:val="WW8Num13z3"/>
    <w:rsid w:val="000D05D5"/>
  </w:style>
  <w:style w:type="character" w:customStyle="1" w:styleId="WW8Num13z4">
    <w:name w:val="WW8Num13z4"/>
    <w:rsid w:val="000D05D5"/>
  </w:style>
  <w:style w:type="character" w:customStyle="1" w:styleId="WW8Num13z5">
    <w:name w:val="WW8Num13z5"/>
    <w:rsid w:val="000D05D5"/>
  </w:style>
  <w:style w:type="character" w:customStyle="1" w:styleId="WW8Num13z6">
    <w:name w:val="WW8Num13z6"/>
    <w:rsid w:val="000D05D5"/>
  </w:style>
  <w:style w:type="character" w:customStyle="1" w:styleId="WW8Num13z7">
    <w:name w:val="WW8Num13z7"/>
    <w:rsid w:val="000D05D5"/>
  </w:style>
  <w:style w:type="character" w:customStyle="1" w:styleId="WW8Num13z8">
    <w:name w:val="WW8Num13z8"/>
    <w:rsid w:val="000D05D5"/>
  </w:style>
  <w:style w:type="character" w:customStyle="1" w:styleId="WW8Num14z0">
    <w:name w:val="WW8Num14z0"/>
    <w:rsid w:val="000D05D5"/>
    <w:rPr>
      <w:rFonts w:ascii="Symbol" w:hAnsi="Symbol" w:cs="Symbol" w:hint="default"/>
    </w:rPr>
  </w:style>
  <w:style w:type="character" w:customStyle="1" w:styleId="WW8Num14z1">
    <w:name w:val="WW8Num14z1"/>
    <w:rsid w:val="000D05D5"/>
    <w:rPr>
      <w:rFonts w:ascii="Courier New" w:hAnsi="Courier New" w:cs="Courier New" w:hint="default"/>
    </w:rPr>
  </w:style>
  <w:style w:type="character" w:customStyle="1" w:styleId="WW8Num14z2">
    <w:name w:val="WW8Num14z2"/>
    <w:rsid w:val="000D05D5"/>
    <w:rPr>
      <w:rFonts w:ascii="Wingdings" w:hAnsi="Wingdings" w:cs="Wingdings" w:hint="default"/>
    </w:rPr>
  </w:style>
  <w:style w:type="character" w:customStyle="1" w:styleId="WW8Num15z0">
    <w:name w:val="WW8Num15z0"/>
    <w:rsid w:val="000D05D5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0D05D5"/>
    <w:rPr>
      <w:rFonts w:ascii="Courier New" w:hAnsi="Courier New" w:cs="Courier New" w:hint="default"/>
    </w:rPr>
  </w:style>
  <w:style w:type="character" w:customStyle="1" w:styleId="WW8Num15z2">
    <w:name w:val="WW8Num15z2"/>
    <w:rsid w:val="000D05D5"/>
    <w:rPr>
      <w:rFonts w:ascii="Wingdings" w:hAnsi="Wingdings" w:cs="Wingdings" w:hint="default"/>
    </w:rPr>
  </w:style>
  <w:style w:type="character" w:customStyle="1" w:styleId="WW8Num16z0">
    <w:name w:val="WW8Num16z0"/>
    <w:rsid w:val="000D05D5"/>
  </w:style>
  <w:style w:type="character" w:customStyle="1" w:styleId="WW8Num16z1">
    <w:name w:val="WW8Num16z1"/>
    <w:rsid w:val="000D05D5"/>
  </w:style>
  <w:style w:type="character" w:customStyle="1" w:styleId="WW8Num16z2">
    <w:name w:val="WW8Num16z2"/>
    <w:rsid w:val="000D05D5"/>
  </w:style>
  <w:style w:type="character" w:customStyle="1" w:styleId="WW8Num16z3">
    <w:name w:val="WW8Num16z3"/>
    <w:rsid w:val="000D05D5"/>
  </w:style>
  <w:style w:type="character" w:customStyle="1" w:styleId="WW8Num16z4">
    <w:name w:val="WW8Num16z4"/>
    <w:rsid w:val="000D05D5"/>
  </w:style>
  <w:style w:type="character" w:customStyle="1" w:styleId="WW8Num16z5">
    <w:name w:val="WW8Num16z5"/>
    <w:rsid w:val="000D05D5"/>
  </w:style>
  <w:style w:type="character" w:customStyle="1" w:styleId="WW8Num16z6">
    <w:name w:val="WW8Num16z6"/>
    <w:rsid w:val="000D05D5"/>
  </w:style>
  <w:style w:type="character" w:customStyle="1" w:styleId="WW8Num16z7">
    <w:name w:val="WW8Num16z7"/>
    <w:rsid w:val="000D05D5"/>
  </w:style>
  <w:style w:type="character" w:customStyle="1" w:styleId="WW8Num16z8">
    <w:name w:val="WW8Num16z8"/>
    <w:rsid w:val="000D05D5"/>
  </w:style>
  <w:style w:type="character" w:customStyle="1" w:styleId="WW8Num17z0">
    <w:name w:val="WW8Num17z0"/>
    <w:rsid w:val="000D05D5"/>
    <w:rPr>
      <w:rFonts w:hint="default"/>
      <w:b w:val="0"/>
    </w:rPr>
  </w:style>
  <w:style w:type="character" w:customStyle="1" w:styleId="WW8Num17z1">
    <w:name w:val="WW8Num17z1"/>
    <w:rsid w:val="000D05D5"/>
    <w:rPr>
      <w:rFonts w:ascii="Courier New" w:hAnsi="Courier New" w:cs="Courier New" w:hint="default"/>
    </w:rPr>
  </w:style>
  <w:style w:type="character" w:customStyle="1" w:styleId="WW8Num17z2">
    <w:name w:val="WW8Num17z2"/>
    <w:rsid w:val="000D05D5"/>
    <w:rPr>
      <w:rFonts w:ascii="Wingdings" w:hAnsi="Wingdings" w:cs="Wingdings" w:hint="default"/>
    </w:rPr>
  </w:style>
  <w:style w:type="character" w:customStyle="1" w:styleId="WW8Num17z3">
    <w:name w:val="WW8Num17z3"/>
    <w:rsid w:val="000D05D5"/>
    <w:rPr>
      <w:rFonts w:ascii="Symbol" w:hAnsi="Symbol" w:cs="Symbol" w:hint="default"/>
    </w:rPr>
  </w:style>
  <w:style w:type="character" w:customStyle="1" w:styleId="WW8Num18z0">
    <w:name w:val="WW8Num18z0"/>
    <w:rsid w:val="000D05D5"/>
    <w:rPr>
      <w:b w:val="0"/>
    </w:rPr>
  </w:style>
  <w:style w:type="character" w:customStyle="1" w:styleId="WW8Num18z1">
    <w:name w:val="WW8Num18z1"/>
    <w:rsid w:val="000D05D5"/>
  </w:style>
  <w:style w:type="character" w:customStyle="1" w:styleId="WW8Num18z2">
    <w:name w:val="WW8Num18z2"/>
    <w:rsid w:val="000D05D5"/>
  </w:style>
  <w:style w:type="character" w:customStyle="1" w:styleId="WW8Num18z3">
    <w:name w:val="WW8Num18z3"/>
    <w:rsid w:val="000D05D5"/>
  </w:style>
  <w:style w:type="character" w:customStyle="1" w:styleId="WW8Num18z4">
    <w:name w:val="WW8Num18z4"/>
    <w:rsid w:val="000D05D5"/>
  </w:style>
  <w:style w:type="character" w:customStyle="1" w:styleId="WW8Num18z5">
    <w:name w:val="WW8Num18z5"/>
    <w:rsid w:val="000D05D5"/>
  </w:style>
  <w:style w:type="character" w:customStyle="1" w:styleId="WW8Num18z6">
    <w:name w:val="WW8Num18z6"/>
    <w:rsid w:val="000D05D5"/>
  </w:style>
  <w:style w:type="character" w:customStyle="1" w:styleId="WW8Num18z7">
    <w:name w:val="WW8Num18z7"/>
    <w:rsid w:val="000D05D5"/>
  </w:style>
  <w:style w:type="character" w:customStyle="1" w:styleId="WW8Num18z8">
    <w:name w:val="WW8Num18z8"/>
    <w:rsid w:val="000D05D5"/>
  </w:style>
  <w:style w:type="character" w:customStyle="1" w:styleId="WW8Num19z0">
    <w:name w:val="WW8Num19z0"/>
    <w:rsid w:val="000D05D5"/>
    <w:rPr>
      <w:rFonts w:ascii="Symbol" w:hAnsi="Symbol" w:cs="Symbol" w:hint="default"/>
    </w:rPr>
  </w:style>
  <w:style w:type="character" w:customStyle="1" w:styleId="WW8Num19z1">
    <w:name w:val="WW8Num19z1"/>
    <w:rsid w:val="000D05D5"/>
    <w:rPr>
      <w:rFonts w:ascii="Courier New" w:hAnsi="Courier New" w:cs="Courier New" w:hint="default"/>
    </w:rPr>
  </w:style>
  <w:style w:type="character" w:customStyle="1" w:styleId="WW8Num19z2">
    <w:name w:val="WW8Num19z2"/>
    <w:rsid w:val="000D05D5"/>
    <w:rPr>
      <w:rFonts w:ascii="Wingdings" w:hAnsi="Wingdings" w:cs="Wingdings" w:hint="default"/>
    </w:rPr>
  </w:style>
  <w:style w:type="character" w:customStyle="1" w:styleId="WW8Num20z0">
    <w:name w:val="WW8Num20z0"/>
    <w:rsid w:val="000D05D5"/>
    <w:rPr>
      <w:rFonts w:hint="default"/>
    </w:rPr>
  </w:style>
  <w:style w:type="character" w:customStyle="1" w:styleId="WW8Num20z1">
    <w:name w:val="WW8Num20z1"/>
    <w:rsid w:val="000D05D5"/>
  </w:style>
  <w:style w:type="character" w:customStyle="1" w:styleId="WW8Num20z2">
    <w:name w:val="WW8Num20z2"/>
    <w:rsid w:val="000D05D5"/>
  </w:style>
  <w:style w:type="character" w:customStyle="1" w:styleId="WW8Num20z3">
    <w:name w:val="WW8Num20z3"/>
    <w:rsid w:val="000D05D5"/>
  </w:style>
  <w:style w:type="character" w:customStyle="1" w:styleId="WW8Num20z4">
    <w:name w:val="WW8Num20z4"/>
    <w:rsid w:val="000D05D5"/>
  </w:style>
  <w:style w:type="character" w:customStyle="1" w:styleId="WW8Num20z5">
    <w:name w:val="WW8Num20z5"/>
    <w:rsid w:val="000D05D5"/>
  </w:style>
  <w:style w:type="character" w:customStyle="1" w:styleId="WW8Num20z6">
    <w:name w:val="WW8Num20z6"/>
    <w:rsid w:val="000D05D5"/>
  </w:style>
  <w:style w:type="character" w:customStyle="1" w:styleId="WW8Num20z7">
    <w:name w:val="WW8Num20z7"/>
    <w:rsid w:val="000D05D5"/>
  </w:style>
  <w:style w:type="character" w:customStyle="1" w:styleId="WW8Num20z8">
    <w:name w:val="WW8Num20z8"/>
    <w:rsid w:val="000D05D5"/>
  </w:style>
  <w:style w:type="character" w:customStyle="1" w:styleId="WW8Num21z0">
    <w:name w:val="WW8Num21z0"/>
    <w:rsid w:val="000D05D5"/>
    <w:rPr>
      <w:b w:val="0"/>
    </w:rPr>
  </w:style>
  <w:style w:type="character" w:customStyle="1" w:styleId="WW8Num21z1">
    <w:name w:val="WW8Num21z1"/>
    <w:rsid w:val="000D05D5"/>
  </w:style>
  <w:style w:type="character" w:customStyle="1" w:styleId="WW8Num21z2">
    <w:name w:val="WW8Num21z2"/>
    <w:rsid w:val="000D05D5"/>
  </w:style>
  <w:style w:type="character" w:customStyle="1" w:styleId="WW8Num21z3">
    <w:name w:val="WW8Num21z3"/>
    <w:rsid w:val="000D05D5"/>
  </w:style>
  <w:style w:type="character" w:customStyle="1" w:styleId="WW8Num21z4">
    <w:name w:val="WW8Num21z4"/>
    <w:rsid w:val="000D05D5"/>
  </w:style>
  <w:style w:type="character" w:customStyle="1" w:styleId="WW8Num21z5">
    <w:name w:val="WW8Num21z5"/>
    <w:rsid w:val="000D05D5"/>
  </w:style>
  <w:style w:type="character" w:customStyle="1" w:styleId="WW8Num21z6">
    <w:name w:val="WW8Num21z6"/>
    <w:rsid w:val="000D05D5"/>
  </w:style>
  <w:style w:type="character" w:customStyle="1" w:styleId="WW8Num21z7">
    <w:name w:val="WW8Num21z7"/>
    <w:rsid w:val="000D05D5"/>
  </w:style>
  <w:style w:type="character" w:customStyle="1" w:styleId="WW8Num21z8">
    <w:name w:val="WW8Num21z8"/>
    <w:rsid w:val="000D05D5"/>
  </w:style>
  <w:style w:type="character" w:customStyle="1" w:styleId="WW8Num22z0">
    <w:name w:val="WW8Num22z0"/>
    <w:rsid w:val="000D05D5"/>
  </w:style>
  <w:style w:type="character" w:customStyle="1" w:styleId="WW8Num22z1">
    <w:name w:val="WW8Num22z1"/>
    <w:rsid w:val="000D05D5"/>
  </w:style>
  <w:style w:type="character" w:customStyle="1" w:styleId="WW8Num22z2">
    <w:name w:val="WW8Num22z2"/>
    <w:rsid w:val="000D05D5"/>
  </w:style>
  <w:style w:type="character" w:customStyle="1" w:styleId="WW8Num22z3">
    <w:name w:val="WW8Num22z3"/>
    <w:rsid w:val="000D05D5"/>
  </w:style>
  <w:style w:type="character" w:customStyle="1" w:styleId="WW8Num22z4">
    <w:name w:val="WW8Num22z4"/>
    <w:rsid w:val="000D05D5"/>
  </w:style>
  <w:style w:type="character" w:customStyle="1" w:styleId="WW8Num22z5">
    <w:name w:val="WW8Num22z5"/>
    <w:rsid w:val="000D05D5"/>
  </w:style>
  <w:style w:type="character" w:customStyle="1" w:styleId="WW8Num22z6">
    <w:name w:val="WW8Num22z6"/>
    <w:rsid w:val="000D05D5"/>
  </w:style>
  <w:style w:type="character" w:customStyle="1" w:styleId="WW8Num22z7">
    <w:name w:val="WW8Num22z7"/>
    <w:rsid w:val="000D05D5"/>
  </w:style>
  <w:style w:type="character" w:customStyle="1" w:styleId="WW8Num22z8">
    <w:name w:val="WW8Num22z8"/>
    <w:rsid w:val="000D05D5"/>
  </w:style>
  <w:style w:type="character" w:customStyle="1" w:styleId="WW8Num23z0">
    <w:name w:val="WW8Num23z0"/>
    <w:rsid w:val="000D05D5"/>
  </w:style>
  <w:style w:type="character" w:customStyle="1" w:styleId="WW8Num23z1">
    <w:name w:val="WW8Num23z1"/>
    <w:rsid w:val="000D05D5"/>
  </w:style>
  <w:style w:type="character" w:customStyle="1" w:styleId="WW8Num23z2">
    <w:name w:val="WW8Num23z2"/>
    <w:rsid w:val="000D05D5"/>
  </w:style>
  <w:style w:type="character" w:customStyle="1" w:styleId="WW8Num23z3">
    <w:name w:val="WW8Num23z3"/>
    <w:rsid w:val="000D05D5"/>
  </w:style>
  <w:style w:type="character" w:customStyle="1" w:styleId="WW8Num23z4">
    <w:name w:val="WW8Num23z4"/>
    <w:rsid w:val="000D05D5"/>
  </w:style>
  <w:style w:type="character" w:customStyle="1" w:styleId="WW8Num23z5">
    <w:name w:val="WW8Num23z5"/>
    <w:rsid w:val="000D05D5"/>
  </w:style>
  <w:style w:type="character" w:customStyle="1" w:styleId="WW8Num23z6">
    <w:name w:val="WW8Num23z6"/>
    <w:rsid w:val="000D05D5"/>
  </w:style>
  <w:style w:type="character" w:customStyle="1" w:styleId="WW8Num23z7">
    <w:name w:val="WW8Num23z7"/>
    <w:rsid w:val="000D05D5"/>
  </w:style>
  <w:style w:type="character" w:customStyle="1" w:styleId="WW8Num23z8">
    <w:name w:val="WW8Num23z8"/>
    <w:rsid w:val="000D05D5"/>
  </w:style>
  <w:style w:type="character" w:customStyle="1" w:styleId="WW8Num24z0">
    <w:name w:val="WW8Num24z0"/>
    <w:rsid w:val="000D05D5"/>
    <w:rPr>
      <w:rFonts w:cs="Calibri"/>
      <w:b w:val="0"/>
    </w:rPr>
  </w:style>
  <w:style w:type="character" w:customStyle="1" w:styleId="WW8Num24z1">
    <w:name w:val="WW8Num24z1"/>
    <w:rsid w:val="000D05D5"/>
  </w:style>
  <w:style w:type="character" w:customStyle="1" w:styleId="WW8Num24z2">
    <w:name w:val="WW8Num24z2"/>
    <w:rsid w:val="000D05D5"/>
  </w:style>
  <w:style w:type="character" w:customStyle="1" w:styleId="WW8Num24z3">
    <w:name w:val="WW8Num24z3"/>
    <w:rsid w:val="000D05D5"/>
  </w:style>
  <w:style w:type="character" w:customStyle="1" w:styleId="WW8Num24z4">
    <w:name w:val="WW8Num24z4"/>
    <w:rsid w:val="000D05D5"/>
  </w:style>
  <w:style w:type="character" w:customStyle="1" w:styleId="WW8Num24z5">
    <w:name w:val="WW8Num24z5"/>
    <w:rsid w:val="000D05D5"/>
  </w:style>
  <w:style w:type="character" w:customStyle="1" w:styleId="WW8Num24z6">
    <w:name w:val="WW8Num24z6"/>
    <w:rsid w:val="000D05D5"/>
  </w:style>
  <w:style w:type="character" w:customStyle="1" w:styleId="WW8Num24z7">
    <w:name w:val="WW8Num24z7"/>
    <w:rsid w:val="000D05D5"/>
  </w:style>
  <w:style w:type="character" w:customStyle="1" w:styleId="WW8Num24z8">
    <w:name w:val="WW8Num24z8"/>
    <w:rsid w:val="000D05D5"/>
  </w:style>
  <w:style w:type="character" w:customStyle="1" w:styleId="WW8Num25z0">
    <w:name w:val="WW8Num25z0"/>
    <w:rsid w:val="000D05D5"/>
  </w:style>
  <w:style w:type="character" w:customStyle="1" w:styleId="WW8Num25z1">
    <w:name w:val="WW8Num25z1"/>
    <w:rsid w:val="000D05D5"/>
  </w:style>
  <w:style w:type="character" w:customStyle="1" w:styleId="WW8Num25z2">
    <w:name w:val="WW8Num25z2"/>
    <w:rsid w:val="000D05D5"/>
  </w:style>
  <w:style w:type="character" w:customStyle="1" w:styleId="WW8Num25z3">
    <w:name w:val="WW8Num25z3"/>
    <w:rsid w:val="000D05D5"/>
  </w:style>
  <w:style w:type="character" w:customStyle="1" w:styleId="WW8Num25z4">
    <w:name w:val="WW8Num25z4"/>
    <w:rsid w:val="000D05D5"/>
  </w:style>
  <w:style w:type="character" w:customStyle="1" w:styleId="WW8Num25z5">
    <w:name w:val="WW8Num25z5"/>
    <w:rsid w:val="000D05D5"/>
  </w:style>
  <w:style w:type="character" w:customStyle="1" w:styleId="WW8Num25z6">
    <w:name w:val="WW8Num25z6"/>
    <w:rsid w:val="000D05D5"/>
  </w:style>
  <w:style w:type="character" w:customStyle="1" w:styleId="WW8Num25z7">
    <w:name w:val="WW8Num25z7"/>
    <w:rsid w:val="000D05D5"/>
  </w:style>
  <w:style w:type="character" w:customStyle="1" w:styleId="WW8Num25z8">
    <w:name w:val="WW8Num25z8"/>
    <w:rsid w:val="000D05D5"/>
  </w:style>
  <w:style w:type="character" w:customStyle="1" w:styleId="Domylnaczcionkaakapitu1">
    <w:name w:val="Domyślna czcionka akapitu1"/>
    <w:rsid w:val="000D05D5"/>
  </w:style>
  <w:style w:type="character" w:customStyle="1" w:styleId="Odwoaniedokomentarza1">
    <w:name w:val="Odwołanie do komentarza1"/>
    <w:rsid w:val="000D05D5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05D5"/>
    <w:rPr>
      <w:sz w:val="22"/>
      <w:szCs w:val="22"/>
      <w:lang w:eastAsia="ar-SA"/>
    </w:rPr>
  </w:style>
  <w:style w:type="paragraph" w:styleId="Lista">
    <w:name w:val="List"/>
    <w:basedOn w:val="Tekstpodstawowy"/>
    <w:rsid w:val="000D05D5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0D05D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wnloads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B3EA-9860-4EE5-A078-814DE20E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papier_ASP.dotx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marzena</cp:lastModifiedBy>
  <cp:revision>2</cp:revision>
  <cp:lastPrinted>2020-09-02T09:19:00Z</cp:lastPrinted>
  <dcterms:created xsi:type="dcterms:W3CDTF">2020-10-07T07:30:00Z</dcterms:created>
  <dcterms:modified xsi:type="dcterms:W3CDTF">2020-10-07T07:30:00Z</dcterms:modified>
</cp:coreProperties>
</file>